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C8843" w14:textId="77777777" w:rsidR="004A51F2" w:rsidRDefault="004A51F2">
      <w:pPr>
        <w:rPr>
          <w:sz w:val="32"/>
          <w:szCs w:val="32"/>
        </w:rPr>
      </w:pPr>
    </w:p>
    <w:p w14:paraId="24660CED" w14:textId="77777777" w:rsidR="004A51F2" w:rsidRDefault="004A51F2">
      <w:pPr>
        <w:rPr>
          <w:sz w:val="32"/>
          <w:szCs w:val="32"/>
        </w:rPr>
      </w:pPr>
    </w:p>
    <w:p w14:paraId="2A10499C" w14:textId="5E9C11DC" w:rsidR="00A9204E" w:rsidRPr="0062348C" w:rsidRDefault="0062348C">
      <w:pPr>
        <w:rPr>
          <w:sz w:val="32"/>
          <w:szCs w:val="32"/>
        </w:rPr>
      </w:pPr>
      <w:r w:rsidRPr="0062348C">
        <w:rPr>
          <w:sz w:val="32"/>
          <w:szCs w:val="32"/>
        </w:rPr>
        <w:t>ΕΝΕΡΓΟΙ ΠΟΛΙΤΕΣ ΝΕΑΣ ΠΕΡΑΜΟΥ, ΔΗΜΟΣ ΜΕΓΑΡΕΩΝ</w:t>
      </w:r>
    </w:p>
    <w:p w14:paraId="6F91B56D" w14:textId="43E9FC80" w:rsidR="0062348C" w:rsidRDefault="0062348C"/>
    <w:p w14:paraId="0288958B" w14:textId="4CDD9D35" w:rsidR="0062348C" w:rsidRDefault="0062348C"/>
    <w:p w14:paraId="6CE4DE6F" w14:textId="5B817A5F" w:rsidR="0062348C" w:rsidRPr="00910A36" w:rsidRDefault="0062348C" w:rsidP="00A821EA">
      <w:pPr>
        <w:spacing w:line="276" w:lineRule="auto"/>
        <w:jc w:val="right"/>
        <w:rPr>
          <w:rFonts w:ascii="Book Antiqua" w:hAnsi="Book Antiqua"/>
          <w:sz w:val="24"/>
          <w:szCs w:val="24"/>
        </w:rPr>
      </w:pPr>
      <w:r w:rsidRPr="00910A36">
        <w:rPr>
          <w:rFonts w:ascii="Book Antiqua" w:hAnsi="Book Antiqua"/>
          <w:sz w:val="24"/>
          <w:szCs w:val="24"/>
        </w:rPr>
        <w:t xml:space="preserve">Νέα </w:t>
      </w:r>
      <w:proofErr w:type="spellStart"/>
      <w:r w:rsidRPr="00910A36">
        <w:rPr>
          <w:rFonts w:ascii="Book Antiqua" w:hAnsi="Book Antiqua"/>
          <w:sz w:val="24"/>
          <w:szCs w:val="24"/>
        </w:rPr>
        <w:t>Πέραμος</w:t>
      </w:r>
      <w:proofErr w:type="spellEnd"/>
      <w:r w:rsidRPr="00910A36">
        <w:rPr>
          <w:rFonts w:ascii="Book Antiqua" w:hAnsi="Book Antiqua"/>
          <w:sz w:val="24"/>
          <w:szCs w:val="24"/>
        </w:rPr>
        <w:t>, 09/06/2020</w:t>
      </w:r>
    </w:p>
    <w:p w14:paraId="11407CE2" w14:textId="7203B2EE" w:rsidR="0062348C" w:rsidRPr="00910A36" w:rsidRDefault="0062348C" w:rsidP="00A821EA">
      <w:pPr>
        <w:spacing w:line="276" w:lineRule="auto"/>
        <w:jc w:val="right"/>
        <w:rPr>
          <w:rFonts w:ascii="Book Antiqua" w:hAnsi="Book Antiqua"/>
          <w:sz w:val="24"/>
          <w:szCs w:val="24"/>
        </w:rPr>
      </w:pPr>
    </w:p>
    <w:p w14:paraId="12F44395" w14:textId="66E0431A" w:rsidR="0062348C" w:rsidRPr="00910A36" w:rsidRDefault="0062348C" w:rsidP="00A821EA">
      <w:pPr>
        <w:spacing w:line="276" w:lineRule="auto"/>
        <w:rPr>
          <w:rFonts w:ascii="Book Antiqua" w:hAnsi="Book Antiqua"/>
          <w:sz w:val="24"/>
          <w:szCs w:val="24"/>
        </w:rPr>
      </w:pPr>
      <w:bookmarkStart w:id="0" w:name="_Hlk42594812"/>
      <w:r w:rsidRPr="00910A36">
        <w:rPr>
          <w:rFonts w:ascii="Book Antiqua" w:hAnsi="Book Antiqua"/>
          <w:sz w:val="24"/>
          <w:szCs w:val="24"/>
        </w:rPr>
        <w:t xml:space="preserve">Θέμα: «Ερωτήσεις/ Αιτήματα Ενεργών Πολιτών Νέας </w:t>
      </w:r>
      <w:proofErr w:type="spellStart"/>
      <w:r w:rsidRPr="00910A36">
        <w:rPr>
          <w:rFonts w:ascii="Book Antiqua" w:hAnsi="Book Antiqua"/>
          <w:sz w:val="24"/>
          <w:szCs w:val="24"/>
        </w:rPr>
        <w:t>Περάμου</w:t>
      </w:r>
      <w:proofErr w:type="spellEnd"/>
      <w:r w:rsidRPr="00910A36">
        <w:rPr>
          <w:rFonts w:ascii="Book Antiqua" w:hAnsi="Book Antiqua"/>
          <w:sz w:val="24"/>
          <w:szCs w:val="24"/>
        </w:rPr>
        <w:t xml:space="preserve"> σχετικά με την επερχόμενη δομή μεταναστών στην Νέα </w:t>
      </w:r>
      <w:proofErr w:type="spellStart"/>
      <w:r w:rsidRPr="00910A36">
        <w:rPr>
          <w:rFonts w:ascii="Book Antiqua" w:hAnsi="Book Antiqua"/>
          <w:sz w:val="24"/>
          <w:szCs w:val="24"/>
        </w:rPr>
        <w:t>Πέραμο</w:t>
      </w:r>
      <w:proofErr w:type="spellEnd"/>
      <w:r w:rsidRPr="00910A36">
        <w:rPr>
          <w:rFonts w:ascii="Book Antiqua" w:hAnsi="Book Antiqua"/>
          <w:sz w:val="24"/>
          <w:szCs w:val="24"/>
        </w:rPr>
        <w:t xml:space="preserve"> και γενικότερα στον Δήμο Μεγαρέων»</w:t>
      </w:r>
    </w:p>
    <w:bookmarkEnd w:id="0"/>
    <w:p w14:paraId="447B1F33" w14:textId="4268D0CD" w:rsidR="0062348C" w:rsidRPr="00910A36" w:rsidRDefault="0062348C" w:rsidP="00A821EA">
      <w:pPr>
        <w:spacing w:line="276" w:lineRule="auto"/>
        <w:rPr>
          <w:rFonts w:ascii="Book Antiqua" w:hAnsi="Book Antiqua"/>
          <w:sz w:val="24"/>
          <w:szCs w:val="24"/>
        </w:rPr>
      </w:pPr>
    </w:p>
    <w:p w14:paraId="4A1F2A2E" w14:textId="3E87480E" w:rsidR="0062348C" w:rsidRPr="00910A36" w:rsidRDefault="0062348C" w:rsidP="00A821EA">
      <w:pPr>
        <w:spacing w:line="276" w:lineRule="auto"/>
        <w:rPr>
          <w:rFonts w:ascii="Book Antiqua" w:hAnsi="Book Antiqua"/>
          <w:sz w:val="24"/>
          <w:szCs w:val="24"/>
        </w:rPr>
      </w:pPr>
    </w:p>
    <w:p w14:paraId="66E4269D" w14:textId="11DC2096" w:rsidR="00A53F11" w:rsidRPr="00910A36" w:rsidRDefault="00A53F11" w:rsidP="00A821EA">
      <w:pPr>
        <w:spacing w:line="276" w:lineRule="auto"/>
        <w:rPr>
          <w:rFonts w:ascii="Book Antiqua" w:hAnsi="Book Antiqua"/>
          <w:sz w:val="24"/>
          <w:szCs w:val="24"/>
        </w:rPr>
      </w:pPr>
      <w:r w:rsidRPr="00910A36">
        <w:rPr>
          <w:rFonts w:ascii="Book Antiqua" w:hAnsi="Book Antiqua"/>
          <w:sz w:val="24"/>
          <w:szCs w:val="24"/>
        </w:rPr>
        <w:t>Αγαπητέ Δήμαρχε,</w:t>
      </w:r>
    </w:p>
    <w:p w14:paraId="44DACBDF" w14:textId="18CBF864" w:rsidR="00A53F11" w:rsidRPr="00910A36" w:rsidRDefault="00A53F11" w:rsidP="00A821EA">
      <w:pPr>
        <w:spacing w:line="276" w:lineRule="auto"/>
        <w:rPr>
          <w:rFonts w:ascii="Book Antiqua" w:hAnsi="Book Antiqua"/>
          <w:sz w:val="24"/>
          <w:szCs w:val="24"/>
        </w:rPr>
      </w:pPr>
    </w:p>
    <w:p w14:paraId="6404C7A7" w14:textId="1200C6EB" w:rsidR="00A53F11" w:rsidRPr="00910A36" w:rsidRDefault="00A53F11" w:rsidP="00A821EA">
      <w:pPr>
        <w:spacing w:line="276" w:lineRule="auto"/>
        <w:rPr>
          <w:rFonts w:ascii="Book Antiqua" w:hAnsi="Book Antiqua"/>
          <w:sz w:val="24"/>
          <w:szCs w:val="24"/>
        </w:rPr>
      </w:pPr>
      <w:r w:rsidRPr="00910A36">
        <w:rPr>
          <w:rFonts w:ascii="Book Antiqua" w:hAnsi="Book Antiqua"/>
          <w:sz w:val="24"/>
          <w:szCs w:val="24"/>
        </w:rPr>
        <w:t xml:space="preserve">Αξιότιμε Πρόεδρε της Επιτροπής Αγώνα, </w:t>
      </w:r>
      <w:r w:rsidR="00AA6FC3" w:rsidRPr="00910A36">
        <w:rPr>
          <w:rFonts w:ascii="Book Antiqua" w:hAnsi="Book Antiqua"/>
          <w:sz w:val="24"/>
          <w:szCs w:val="24"/>
        </w:rPr>
        <w:t>Α</w:t>
      </w:r>
      <w:r w:rsidRPr="00910A36">
        <w:rPr>
          <w:rFonts w:ascii="Book Antiqua" w:hAnsi="Book Antiqua"/>
          <w:sz w:val="24"/>
          <w:szCs w:val="24"/>
        </w:rPr>
        <w:t xml:space="preserve">ξιότιμα </w:t>
      </w:r>
      <w:r w:rsidR="00AA6FC3" w:rsidRPr="00910A36">
        <w:rPr>
          <w:rFonts w:ascii="Book Antiqua" w:hAnsi="Book Antiqua"/>
          <w:sz w:val="24"/>
          <w:szCs w:val="24"/>
        </w:rPr>
        <w:t>Μ</w:t>
      </w:r>
      <w:r w:rsidRPr="00910A36">
        <w:rPr>
          <w:rFonts w:ascii="Book Antiqua" w:hAnsi="Book Antiqua"/>
          <w:sz w:val="24"/>
          <w:szCs w:val="24"/>
        </w:rPr>
        <w:t>έλη.</w:t>
      </w:r>
    </w:p>
    <w:p w14:paraId="67D89E6C" w14:textId="7C428F24" w:rsidR="00A53F11" w:rsidRPr="00910A36" w:rsidRDefault="00A53F11" w:rsidP="00A821EA">
      <w:pPr>
        <w:spacing w:line="276" w:lineRule="auto"/>
        <w:rPr>
          <w:rFonts w:ascii="Book Antiqua" w:hAnsi="Book Antiqua"/>
          <w:sz w:val="24"/>
          <w:szCs w:val="24"/>
        </w:rPr>
      </w:pPr>
    </w:p>
    <w:p w14:paraId="207A463A" w14:textId="28F8CDB9" w:rsidR="00A53F11" w:rsidRPr="00910A36" w:rsidRDefault="00A53F11" w:rsidP="00A821EA">
      <w:pPr>
        <w:spacing w:line="276" w:lineRule="auto"/>
        <w:rPr>
          <w:rFonts w:ascii="Book Antiqua" w:hAnsi="Book Antiqua"/>
          <w:sz w:val="24"/>
          <w:szCs w:val="24"/>
        </w:rPr>
      </w:pPr>
      <w:r w:rsidRPr="00910A36">
        <w:rPr>
          <w:rFonts w:ascii="Book Antiqua" w:hAnsi="Book Antiqua"/>
          <w:sz w:val="24"/>
          <w:szCs w:val="24"/>
        </w:rPr>
        <w:t>Χθες, 08/06/2020 και ώρα 19:00, έ</w:t>
      </w:r>
      <w:r w:rsidR="007F2B21" w:rsidRPr="00910A36">
        <w:rPr>
          <w:rFonts w:ascii="Book Antiqua" w:hAnsi="Book Antiqua"/>
          <w:sz w:val="24"/>
          <w:szCs w:val="24"/>
        </w:rPr>
        <w:t>λαβε χώρα</w:t>
      </w:r>
      <w:r w:rsidRPr="00910A36">
        <w:rPr>
          <w:rFonts w:ascii="Book Antiqua" w:hAnsi="Book Antiqua"/>
          <w:sz w:val="24"/>
          <w:szCs w:val="24"/>
        </w:rPr>
        <w:t xml:space="preserve"> μ</w:t>
      </w:r>
      <w:r w:rsidR="0090212E">
        <w:rPr>
          <w:rFonts w:ascii="Book Antiqua" w:hAnsi="Book Antiqua"/>
          <w:sz w:val="24"/>
          <w:szCs w:val="24"/>
        </w:rPr>
        <w:t>ι</w:t>
      </w:r>
      <w:r w:rsidRPr="00910A36">
        <w:rPr>
          <w:rFonts w:ascii="Book Antiqua" w:hAnsi="Book Antiqua"/>
          <w:sz w:val="24"/>
          <w:szCs w:val="24"/>
        </w:rPr>
        <w:t xml:space="preserve">α συγκέντρωση των </w:t>
      </w:r>
      <w:r w:rsidR="007F2B21" w:rsidRPr="00910A36">
        <w:rPr>
          <w:rFonts w:ascii="Book Antiqua" w:hAnsi="Book Antiqua"/>
          <w:sz w:val="24"/>
          <w:szCs w:val="24"/>
        </w:rPr>
        <w:t>Ε</w:t>
      </w:r>
      <w:r w:rsidRPr="00910A36">
        <w:rPr>
          <w:rFonts w:ascii="Book Antiqua" w:hAnsi="Book Antiqua"/>
          <w:sz w:val="24"/>
          <w:szCs w:val="24"/>
        </w:rPr>
        <w:t xml:space="preserve">νεργών </w:t>
      </w:r>
      <w:r w:rsidR="007F2B21" w:rsidRPr="00910A36">
        <w:rPr>
          <w:rFonts w:ascii="Book Antiqua" w:hAnsi="Book Antiqua"/>
          <w:sz w:val="24"/>
          <w:szCs w:val="24"/>
        </w:rPr>
        <w:t>Π</w:t>
      </w:r>
      <w:r w:rsidRPr="00910A36">
        <w:rPr>
          <w:rFonts w:ascii="Book Antiqua" w:hAnsi="Book Antiqua"/>
          <w:sz w:val="24"/>
          <w:szCs w:val="24"/>
        </w:rPr>
        <w:t xml:space="preserve">ολιτών Νέας </w:t>
      </w:r>
      <w:proofErr w:type="spellStart"/>
      <w:r w:rsidRPr="00910A36">
        <w:rPr>
          <w:rFonts w:ascii="Book Antiqua" w:hAnsi="Book Antiqua"/>
          <w:sz w:val="24"/>
          <w:szCs w:val="24"/>
        </w:rPr>
        <w:t>Περάμου</w:t>
      </w:r>
      <w:proofErr w:type="spellEnd"/>
      <w:r w:rsidRPr="00910A36">
        <w:rPr>
          <w:rFonts w:ascii="Book Antiqua" w:hAnsi="Book Antiqua"/>
          <w:sz w:val="24"/>
          <w:szCs w:val="24"/>
        </w:rPr>
        <w:t xml:space="preserve"> σε υπαίθριο δημόσιο χώρο της περιοχής, σχετικά με το θέμα της εγκατάστασης δομής μεταναστών στην 75ΜΕ</w:t>
      </w:r>
      <w:r w:rsidR="007F2B21" w:rsidRPr="00910A36">
        <w:rPr>
          <w:rFonts w:ascii="Book Antiqua" w:hAnsi="Book Antiqua"/>
          <w:sz w:val="24"/>
          <w:szCs w:val="24"/>
        </w:rPr>
        <w:t>, καθώς</w:t>
      </w:r>
      <w:r w:rsidRPr="00910A36">
        <w:rPr>
          <w:rFonts w:ascii="Book Antiqua" w:hAnsi="Book Antiqua"/>
          <w:sz w:val="24"/>
          <w:szCs w:val="24"/>
        </w:rPr>
        <w:t xml:space="preserve"> και σε άλλη μέρη της ευρύτερης περιοχής του Δήμου Μεγαρέων.</w:t>
      </w:r>
    </w:p>
    <w:p w14:paraId="0094DA8F" w14:textId="69916328" w:rsidR="00A53F11" w:rsidRPr="00910A36" w:rsidRDefault="00A53F11" w:rsidP="00A821EA">
      <w:pPr>
        <w:spacing w:line="276" w:lineRule="auto"/>
        <w:rPr>
          <w:rFonts w:ascii="Book Antiqua" w:hAnsi="Book Antiqua"/>
          <w:sz w:val="24"/>
          <w:szCs w:val="24"/>
        </w:rPr>
      </w:pPr>
    </w:p>
    <w:p w14:paraId="0995F31E" w14:textId="52FCA579" w:rsidR="00A53F11" w:rsidRPr="00910A36" w:rsidRDefault="00A53F11" w:rsidP="00A821EA">
      <w:pPr>
        <w:spacing w:line="276" w:lineRule="auto"/>
        <w:rPr>
          <w:rFonts w:ascii="Book Antiqua" w:hAnsi="Book Antiqua"/>
          <w:sz w:val="24"/>
          <w:szCs w:val="24"/>
        </w:rPr>
      </w:pPr>
      <w:r w:rsidRPr="00910A36">
        <w:rPr>
          <w:rFonts w:ascii="Book Antiqua" w:hAnsi="Book Antiqua"/>
          <w:sz w:val="24"/>
          <w:szCs w:val="24"/>
        </w:rPr>
        <w:t>Θα μας επιτρέψετε να σημειώσουμε στο σημείο αυτό την έντονη ανησυχία μας</w:t>
      </w:r>
      <w:r w:rsidR="007F2B21" w:rsidRPr="00910A36">
        <w:rPr>
          <w:rFonts w:ascii="Book Antiqua" w:hAnsi="Book Antiqua"/>
          <w:sz w:val="24"/>
          <w:szCs w:val="24"/>
        </w:rPr>
        <w:t>,</w:t>
      </w:r>
      <w:r w:rsidRPr="00910A36">
        <w:rPr>
          <w:rFonts w:ascii="Book Antiqua" w:hAnsi="Book Antiqua"/>
          <w:sz w:val="24"/>
          <w:szCs w:val="24"/>
        </w:rPr>
        <w:t xml:space="preserve"> μιας και δεν είναι επιβεβαιωμένο επίσημα, ειδικά από την μεριά του Υπουργείου Μετανάστευσης και Ασύλου</w:t>
      </w:r>
      <w:r w:rsidR="007F2B21" w:rsidRPr="00910A36">
        <w:rPr>
          <w:rFonts w:ascii="Book Antiqua" w:hAnsi="Book Antiqua"/>
          <w:sz w:val="24"/>
          <w:szCs w:val="24"/>
        </w:rPr>
        <w:t>, η ανάκληση της απόφασης με αριθμό πρωτοκόλλου 4949, δημοσιευμένη στο Διαύγεια στις 28/05/2020, η οποία λέει ξεκάθαρα για την μίσθωση του εκκλησιαστικού χώρου στην 75ΜΕ για δομή μεταναστών.</w:t>
      </w:r>
    </w:p>
    <w:p w14:paraId="4164F317" w14:textId="58CE94EB" w:rsidR="007F2B21" w:rsidRPr="00910A36" w:rsidRDefault="007F2B21" w:rsidP="00A821EA">
      <w:pPr>
        <w:spacing w:line="276" w:lineRule="auto"/>
        <w:rPr>
          <w:rFonts w:ascii="Book Antiqua" w:hAnsi="Book Antiqua"/>
          <w:sz w:val="24"/>
          <w:szCs w:val="24"/>
        </w:rPr>
      </w:pPr>
    </w:p>
    <w:p w14:paraId="0833D3DD" w14:textId="49537A86" w:rsidR="007F2B21" w:rsidRPr="00910A36" w:rsidRDefault="007F2B21" w:rsidP="00A821EA">
      <w:pPr>
        <w:spacing w:line="276" w:lineRule="auto"/>
        <w:rPr>
          <w:rFonts w:ascii="Book Antiqua" w:hAnsi="Book Antiqua"/>
          <w:sz w:val="24"/>
          <w:szCs w:val="24"/>
        </w:rPr>
      </w:pPr>
      <w:r w:rsidRPr="00910A36">
        <w:rPr>
          <w:rFonts w:ascii="Book Antiqua" w:hAnsi="Book Antiqua"/>
          <w:sz w:val="24"/>
          <w:szCs w:val="24"/>
        </w:rPr>
        <w:t>Ακολουθούν οι παρακάτω ερωτήσεις προς τον Δήμαρχο Μεγαρέων, κύριο Σταμούλη Γρηγόρη.</w:t>
      </w:r>
    </w:p>
    <w:p w14:paraId="3AEA4717" w14:textId="48B61B04" w:rsidR="007F2B21" w:rsidRPr="00910A36" w:rsidRDefault="007F2B21" w:rsidP="00A821EA">
      <w:pPr>
        <w:spacing w:line="276" w:lineRule="auto"/>
        <w:rPr>
          <w:rFonts w:ascii="Book Antiqua" w:hAnsi="Book Antiqua"/>
          <w:sz w:val="24"/>
          <w:szCs w:val="24"/>
        </w:rPr>
      </w:pPr>
    </w:p>
    <w:p w14:paraId="0D37443E" w14:textId="3EBB8905" w:rsidR="007F2B21" w:rsidRPr="00910A36" w:rsidRDefault="00431C81" w:rsidP="00A821EA">
      <w:pPr>
        <w:pStyle w:val="aff8"/>
        <w:numPr>
          <w:ilvl w:val="0"/>
          <w:numId w:val="29"/>
        </w:numPr>
        <w:spacing w:line="276" w:lineRule="auto"/>
        <w:rPr>
          <w:rFonts w:ascii="Book Antiqua" w:hAnsi="Book Antiqua"/>
          <w:sz w:val="24"/>
          <w:szCs w:val="24"/>
        </w:rPr>
      </w:pPr>
      <w:r>
        <w:rPr>
          <w:rFonts w:ascii="Book Antiqua" w:hAnsi="Book Antiqua"/>
          <w:sz w:val="24"/>
          <w:szCs w:val="24"/>
        </w:rPr>
        <w:t xml:space="preserve">Προφανώς και ήσασταν σύμφωνος να μην παραβρεθείτε στην συνάντηση την Πέμπτη, 28/05/2020, που ζήτησε ο Υπουργός κος </w:t>
      </w:r>
      <w:proofErr w:type="spellStart"/>
      <w:r>
        <w:rPr>
          <w:rFonts w:ascii="Book Antiqua" w:hAnsi="Book Antiqua"/>
          <w:sz w:val="24"/>
          <w:szCs w:val="24"/>
        </w:rPr>
        <w:t>Μηταράκης</w:t>
      </w:r>
      <w:proofErr w:type="spellEnd"/>
      <w:r>
        <w:rPr>
          <w:rFonts w:ascii="Book Antiqua" w:hAnsi="Book Antiqua"/>
          <w:sz w:val="24"/>
          <w:szCs w:val="24"/>
        </w:rPr>
        <w:t>. Ποια είναι η τωρινή σας θέση?</w:t>
      </w:r>
      <w:r w:rsidRPr="00431C81">
        <w:rPr>
          <w:rFonts w:ascii="Book Antiqua" w:hAnsi="Book Antiqua"/>
          <w:sz w:val="24"/>
          <w:szCs w:val="24"/>
        </w:rPr>
        <w:t xml:space="preserve"> </w:t>
      </w:r>
      <w:r w:rsidRPr="00910A36">
        <w:rPr>
          <w:rFonts w:ascii="Book Antiqua" w:hAnsi="Book Antiqua"/>
          <w:sz w:val="24"/>
          <w:szCs w:val="24"/>
        </w:rPr>
        <w:t xml:space="preserve">Σκοπεύετε να επισκεφθείτε τον Υπουργό </w:t>
      </w:r>
      <w:proofErr w:type="spellStart"/>
      <w:r w:rsidRPr="00910A36">
        <w:rPr>
          <w:rFonts w:ascii="Book Antiqua" w:hAnsi="Book Antiqua"/>
          <w:sz w:val="24"/>
          <w:szCs w:val="24"/>
        </w:rPr>
        <w:t>κο</w:t>
      </w:r>
      <w:proofErr w:type="spellEnd"/>
      <w:r w:rsidRPr="00910A36">
        <w:rPr>
          <w:rFonts w:ascii="Book Antiqua" w:hAnsi="Book Antiqua"/>
          <w:sz w:val="24"/>
          <w:szCs w:val="24"/>
        </w:rPr>
        <w:t xml:space="preserve"> </w:t>
      </w:r>
      <w:proofErr w:type="spellStart"/>
      <w:r w:rsidRPr="00910A36">
        <w:rPr>
          <w:rFonts w:ascii="Book Antiqua" w:hAnsi="Book Antiqua"/>
          <w:sz w:val="24"/>
          <w:szCs w:val="24"/>
        </w:rPr>
        <w:t>Μηταράκη</w:t>
      </w:r>
      <w:proofErr w:type="spellEnd"/>
      <w:r w:rsidRPr="00910A36">
        <w:rPr>
          <w:rFonts w:ascii="Book Antiqua" w:hAnsi="Book Antiqua"/>
          <w:sz w:val="24"/>
          <w:szCs w:val="24"/>
        </w:rPr>
        <w:t xml:space="preserve"> για επίσημη ενημέρωση και συζήτηση για το θέμα αυτό?</w:t>
      </w:r>
    </w:p>
    <w:p w14:paraId="5B847C88" w14:textId="043BB9E7" w:rsidR="007F2B21" w:rsidRDefault="007F2B21" w:rsidP="00A821EA">
      <w:pPr>
        <w:pStyle w:val="aff8"/>
        <w:numPr>
          <w:ilvl w:val="0"/>
          <w:numId w:val="29"/>
        </w:numPr>
        <w:spacing w:line="276" w:lineRule="auto"/>
        <w:rPr>
          <w:rFonts w:ascii="Book Antiqua" w:hAnsi="Book Antiqua"/>
          <w:sz w:val="24"/>
          <w:szCs w:val="24"/>
        </w:rPr>
      </w:pPr>
      <w:r w:rsidRPr="00910A36">
        <w:rPr>
          <w:rFonts w:ascii="Book Antiqua" w:hAnsi="Book Antiqua"/>
          <w:sz w:val="24"/>
          <w:szCs w:val="24"/>
        </w:rPr>
        <w:t>Έχετε επικοινωνήσει με τους άλλους Δημάρχους της Δυτική Αττικής, στο να αποφασίσετε μια κοινή στρατηγική στην απόφασή σας πως δεν θέλ</w:t>
      </w:r>
      <w:r w:rsidR="00AA6FC3" w:rsidRPr="00910A36">
        <w:rPr>
          <w:rFonts w:ascii="Book Antiqua" w:hAnsi="Book Antiqua"/>
          <w:sz w:val="24"/>
          <w:szCs w:val="24"/>
        </w:rPr>
        <w:t>ετε</w:t>
      </w:r>
      <w:r w:rsidRPr="00910A36">
        <w:rPr>
          <w:rFonts w:ascii="Book Antiqua" w:hAnsi="Book Antiqua"/>
          <w:sz w:val="24"/>
          <w:szCs w:val="24"/>
        </w:rPr>
        <w:t xml:space="preserve"> καμία δομή στην Δυτική Αττική?</w:t>
      </w:r>
    </w:p>
    <w:p w14:paraId="02577863" w14:textId="77777777" w:rsidR="007D460D" w:rsidRPr="007D460D" w:rsidRDefault="007D460D" w:rsidP="007D460D">
      <w:pPr>
        <w:spacing w:line="276" w:lineRule="auto"/>
        <w:ind w:left="360"/>
        <w:rPr>
          <w:rFonts w:ascii="Book Antiqua" w:hAnsi="Book Antiqua"/>
          <w:sz w:val="24"/>
          <w:szCs w:val="24"/>
        </w:rPr>
      </w:pPr>
    </w:p>
    <w:p w14:paraId="65CF8724" w14:textId="77777777" w:rsidR="007D460D" w:rsidRDefault="007D460D" w:rsidP="007D460D">
      <w:pPr>
        <w:pStyle w:val="aff8"/>
        <w:spacing w:line="276" w:lineRule="auto"/>
        <w:rPr>
          <w:rFonts w:ascii="Book Antiqua" w:hAnsi="Book Antiqua"/>
          <w:sz w:val="24"/>
          <w:szCs w:val="24"/>
        </w:rPr>
      </w:pPr>
    </w:p>
    <w:p w14:paraId="658052C2" w14:textId="77777777" w:rsidR="007D460D" w:rsidRPr="007D460D" w:rsidRDefault="007D460D" w:rsidP="007D460D">
      <w:pPr>
        <w:pStyle w:val="aff8"/>
        <w:rPr>
          <w:rFonts w:ascii="Book Antiqua" w:hAnsi="Book Antiqua"/>
          <w:sz w:val="24"/>
          <w:szCs w:val="24"/>
        </w:rPr>
      </w:pPr>
    </w:p>
    <w:p w14:paraId="78CD971D" w14:textId="11C8F79A" w:rsidR="007F2B21" w:rsidRPr="00910A36" w:rsidRDefault="009D5BC9" w:rsidP="00A821EA">
      <w:pPr>
        <w:pStyle w:val="aff8"/>
        <w:numPr>
          <w:ilvl w:val="0"/>
          <w:numId w:val="29"/>
        </w:numPr>
        <w:spacing w:line="276" w:lineRule="auto"/>
        <w:rPr>
          <w:rFonts w:ascii="Book Antiqua" w:hAnsi="Book Antiqua"/>
          <w:sz w:val="24"/>
          <w:szCs w:val="24"/>
        </w:rPr>
      </w:pPr>
      <w:r w:rsidRPr="00910A36">
        <w:rPr>
          <w:rFonts w:ascii="Book Antiqua" w:hAnsi="Book Antiqua"/>
          <w:sz w:val="24"/>
          <w:szCs w:val="24"/>
        </w:rPr>
        <w:t xml:space="preserve">Σκεφτήκατε πως ένα δημοψήφισμα μπορεί να είναι ένα ακόμα στρατηγικό εργαλείο, το οποίο μπορείτε να χρησιμοποιήσετε όπου και σε όποιον χρειαστεί ως ένα ισχυρό </w:t>
      </w:r>
      <w:r w:rsidR="000211B7" w:rsidRPr="00910A36">
        <w:rPr>
          <w:rFonts w:ascii="Book Antiqua" w:hAnsi="Book Antiqua"/>
          <w:sz w:val="24"/>
          <w:szCs w:val="24"/>
        </w:rPr>
        <w:t>ΟΧΙ</w:t>
      </w:r>
      <w:r w:rsidRPr="00910A36">
        <w:rPr>
          <w:rFonts w:ascii="Book Antiqua" w:hAnsi="Book Antiqua"/>
          <w:sz w:val="24"/>
          <w:szCs w:val="24"/>
        </w:rPr>
        <w:t xml:space="preserve"> των κατοίκων του Δήμου στο γεγονός πως δεν δεχόμαστε οποιαδήποτε δομή μεταναστών στον τόπο μας?</w:t>
      </w:r>
    </w:p>
    <w:p w14:paraId="22A71B0A" w14:textId="4220752B" w:rsidR="009D5BC9" w:rsidRPr="00910A36" w:rsidRDefault="00AA6FC3" w:rsidP="00A821EA">
      <w:pPr>
        <w:pStyle w:val="aff8"/>
        <w:numPr>
          <w:ilvl w:val="0"/>
          <w:numId w:val="29"/>
        </w:numPr>
        <w:spacing w:line="276" w:lineRule="auto"/>
        <w:rPr>
          <w:rFonts w:ascii="Book Antiqua" w:hAnsi="Book Antiqua"/>
          <w:sz w:val="24"/>
          <w:szCs w:val="24"/>
        </w:rPr>
      </w:pPr>
      <w:r w:rsidRPr="00910A36">
        <w:rPr>
          <w:rFonts w:ascii="Book Antiqua" w:hAnsi="Book Antiqua"/>
          <w:sz w:val="24"/>
          <w:szCs w:val="24"/>
        </w:rPr>
        <w:t>Έχετε κάνει επίσημες συναντήσεις με τον διοικητή του στρατοπέδου που συνορεύει με την 75ΜΕ, καθώς και με τον διευθυντή των ΕΛΠΕ, μιας και τα καζάνια γειτνιάζουν με την 75ΜΕ, ώστε να κανονίσετε να πιέσετε όλοι τους αρμόδιους Υπουργούς πως μια τέτοια δομή είναι επικίνδυνη στην συγκεκριμένη περιοχή?</w:t>
      </w:r>
    </w:p>
    <w:p w14:paraId="723BB8D3" w14:textId="6E244809" w:rsidR="000211B7" w:rsidRPr="00910A36" w:rsidRDefault="000211B7" w:rsidP="00A821EA">
      <w:pPr>
        <w:pStyle w:val="aff8"/>
        <w:numPr>
          <w:ilvl w:val="0"/>
          <w:numId w:val="29"/>
        </w:numPr>
        <w:spacing w:line="276" w:lineRule="auto"/>
        <w:rPr>
          <w:rFonts w:ascii="Book Antiqua" w:hAnsi="Book Antiqua"/>
          <w:sz w:val="24"/>
          <w:szCs w:val="24"/>
        </w:rPr>
      </w:pPr>
      <w:r w:rsidRPr="00910A36">
        <w:rPr>
          <w:rFonts w:ascii="Book Antiqua" w:hAnsi="Book Antiqua"/>
          <w:sz w:val="24"/>
          <w:szCs w:val="24"/>
        </w:rPr>
        <w:t xml:space="preserve">Έχετε ενημέρωση πως η απόφαση της Ιεράς Συνόδου κατατέθηκε στον Υπουργό </w:t>
      </w:r>
      <w:proofErr w:type="spellStart"/>
      <w:r w:rsidRPr="00910A36">
        <w:rPr>
          <w:rFonts w:ascii="Book Antiqua" w:hAnsi="Book Antiqua"/>
          <w:sz w:val="24"/>
          <w:szCs w:val="24"/>
        </w:rPr>
        <w:t>κο</w:t>
      </w:r>
      <w:proofErr w:type="spellEnd"/>
      <w:r w:rsidRPr="00910A36">
        <w:rPr>
          <w:rFonts w:ascii="Book Antiqua" w:hAnsi="Book Antiqua"/>
          <w:sz w:val="24"/>
          <w:szCs w:val="24"/>
        </w:rPr>
        <w:t xml:space="preserve"> </w:t>
      </w:r>
      <w:proofErr w:type="spellStart"/>
      <w:r w:rsidRPr="00910A36">
        <w:rPr>
          <w:rFonts w:ascii="Book Antiqua" w:hAnsi="Book Antiqua"/>
          <w:sz w:val="24"/>
          <w:szCs w:val="24"/>
        </w:rPr>
        <w:t>Μηταράκη</w:t>
      </w:r>
      <w:proofErr w:type="spellEnd"/>
      <w:r w:rsidRPr="00910A36">
        <w:rPr>
          <w:rFonts w:ascii="Book Antiqua" w:hAnsi="Book Antiqua"/>
          <w:sz w:val="24"/>
          <w:szCs w:val="24"/>
        </w:rPr>
        <w:t>, ώστε να αποκλείσει το ενδεχόμενο της δομής στην 75ΜΕ?</w:t>
      </w:r>
    </w:p>
    <w:p w14:paraId="3FFF7625" w14:textId="091CECC5" w:rsidR="00AA6FC3" w:rsidRPr="00910A36" w:rsidRDefault="00AA6FC3" w:rsidP="00A821EA">
      <w:pPr>
        <w:pStyle w:val="aff8"/>
        <w:numPr>
          <w:ilvl w:val="0"/>
          <w:numId w:val="29"/>
        </w:numPr>
        <w:spacing w:line="276" w:lineRule="auto"/>
        <w:rPr>
          <w:rFonts w:ascii="Book Antiqua" w:hAnsi="Book Antiqua"/>
          <w:sz w:val="24"/>
          <w:szCs w:val="24"/>
        </w:rPr>
      </w:pPr>
      <w:r w:rsidRPr="00910A36">
        <w:rPr>
          <w:rFonts w:ascii="Book Antiqua" w:hAnsi="Book Antiqua"/>
          <w:sz w:val="24"/>
          <w:szCs w:val="24"/>
        </w:rPr>
        <w:t>Έχετε πληροφορίες για οποιαδήποτε άλλη δομή σε άλλες περιοχές του Δήμου Μεγαρέων?</w:t>
      </w:r>
    </w:p>
    <w:p w14:paraId="41E01429" w14:textId="6E972AB3" w:rsidR="00AA6FC3" w:rsidRPr="00910A36" w:rsidRDefault="00AA6FC3" w:rsidP="00A821EA">
      <w:pPr>
        <w:pStyle w:val="aff8"/>
        <w:numPr>
          <w:ilvl w:val="0"/>
          <w:numId w:val="29"/>
        </w:numPr>
        <w:spacing w:line="276" w:lineRule="auto"/>
        <w:rPr>
          <w:rFonts w:ascii="Book Antiqua" w:hAnsi="Book Antiqua"/>
          <w:sz w:val="24"/>
          <w:szCs w:val="24"/>
        </w:rPr>
      </w:pPr>
      <w:r w:rsidRPr="00910A36">
        <w:rPr>
          <w:rFonts w:ascii="Book Antiqua" w:hAnsi="Book Antiqua"/>
          <w:sz w:val="24"/>
          <w:szCs w:val="24"/>
        </w:rPr>
        <w:t xml:space="preserve">Υπάρχει έντονο ενδιαφέρον από εταιρεία για δημιουργία πλωτής μαρίνας στην Νέα </w:t>
      </w:r>
      <w:proofErr w:type="spellStart"/>
      <w:r w:rsidRPr="00910A36">
        <w:rPr>
          <w:rFonts w:ascii="Book Antiqua" w:hAnsi="Book Antiqua"/>
          <w:sz w:val="24"/>
          <w:szCs w:val="24"/>
        </w:rPr>
        <w:t>Πέραμο</w:t>
      </w:r>
      <w:proofErr w:type="spellEnd"/>
      <w:r w:rsidRPr="00910A36">
        <w:rPr>
          <w:rFonts w:ascii="Book Antiqua" w:hAnsi="Book Antiqua"/>
          <w:sz w:val="24"/>
          <w:szCs w:val="24"/>
        </w:rPr>
        <w:t xml:space="preserve">. Έχετε έρθει ήδη σε επαφή με την εταιρεία? </w:t>
      </w:r>
      <w:r w:rsidR="00A821EA">
        <w:rPr>
          <w:rFonts w:ascii="Book Antiqua" w:hAnsi="Book Antiqua"/>
          <w:sz w:val="24"/>
          <w:szCs w:val="24"/>
        </w:rPr>
        <w:t>Αν ναι, τ</w:t>
      </w:r>
      <w:r w:rsidRPr="00910A36">
        <w:rPr>
          <w:rFonts w:ascii="Book Antiqua" w:hAnsi="Book Antiqua"/>
          <w:sz w:val="24"/>
          <w:szCs w:val="24"/>
        </w:rPr>
        <w:t xml:space="preserve">ους έχετε μεταφέρει το πρόβλημα των μεταναστών που αντιμετωπίζει η πόλη μας? Και αν ναι, τι σας έχουν απαντήσει? Έχετε κάνει επικοινωνία με τον Υπουργό Ανάπτυξης, ώστε να </w:t>
      </w:r>
      <w:r w:rsidR="00BB0491">
        <w:rPr>
          <w:rFonts w:ascii="Book Antiqua" w:hAnsi="Book Antiqua"/>
          <w:sz w:val="24"/>
          <w:szCs w:val="24"/>
        </w:rPr>
        <w:t xml:space="preserve">τον </w:t>
      </w:r>
      <w:r w:rsidRPr="00910A36">
        <w:rPr>
          <w:rFonts w:ascii="Book Antiqua" w:hAnsi="Book Antiqua"/>
          <w:sz w:val="24"/>
          <w:szCs w:val="24"/>
        </w:rPr>
        <w:t xml:space="preserve">ενημερώσετε για ένα μεγάλο αναπτυξιακό έργο που ιδιώτες επιθυμούν να κάνουν στην περιοχή μας, ώστε να το </w:t>
      </w:r>
      <w:r w:rsidR="000211B7" w:rsidRPr="00910A36">
        <w:rPr>
          <w:rFonts w:ascii="Book Antiqua" w:hAnsi="Book Antiqua"/>
          <w:sz w:val="24"/>
          <w:szCs w:val="24"/>
        </w:rPr>
        <w:t>χρησιμοποιήσουμε</w:t>
      </w:r>
      <w:r w:rsidRPr="00910A36">
        <w:rPr>
          <w:rFonts w:ascii="Book Antiqua" w:hAnsi="Book Antiqua"/>
          <w:sz w:val="24"/>
          <w:szCs w:val="24"/>
        </w:rPr>
        <w:t xml:space="preserve"> ως ένα εξίσου σημαντικό εργαλείο για τ</w:t>
      </w:r>
      <w:r w:rsidR="000211B7" w:rsidRPr="00910A36">
        <w:rPr>
          <w:rFonts w:ascii="Book Antiqua" w:hAnsi="Book Antiqua"/>
          <w:sz w:val="24"/>
          <w:szCs w:val="24"/>
        </w:rPr>
        <w:t>ην αποφυγή δομής στην περιοχή μας?</w:t>
      </w:r>
    </w:p>
    <w:p w14:paraId="61516016" w14:textId="71AC90D7" w:rsidR="000211B7" w:rsidRPr="00910A36" w:rsidRDefault="000211B7" w:rsidP="00A821EA">
      <w:pPr>
        <w:spacing w:line="276" w:lineRule="auto"/>
        <w:rPr>
          <w:rFonts w:ascii="Book Antiqua" w:hAnsi="Book Antiqua"/>
          <w:sz w:val="24"/>
          <w:szCs w:val="24"/>
        </w:rPr>
      </w:pPr>
    </w:p>
    <w:p w14:paraId="043D6AF1" w14:textId="53863CB9" w:rsidR="000211B7" w:rsidRPr="00910A36" w:rsidRDefault="000211B7" w:rsidP="00A821EA">
      <w:pPr>
        <w:spacing w:line="276" w:lineRule="auto"/>
        <w:rPr>
          <w:rFonts w:ascii="Book Antiqua" w:hAnsi="Book Antiqua"/>
          <w:sz w:val="24"/>
          <w:szCs w:val="24"/>
        </w:rPr>
      </w:pPr>
      <w:r w:rsidRPr="00910A36">
        <w:rPr>
          <w:rFonts w:ascii="Book Antiqua" w:hAnsi="Book Antiqua"/>
          <w:sz w:val="24"/>
          <w:szCs w:val="24"/>
        </w:rPr>
        <w:t>Ακολουθούν τα παρακάτω αιτήματα προς την Επιτροπή Αγώνα.</w:t>
      </w:r>
    </w:p>
    <w:p w14:paraId="5FD46830" w14:textId="72ADD140" w:rsidR="000211B7" w:rsidRPr="00910A36" w:rsidRDefault="000211B7" w:rsidP="00A821EA">
      <w:pPr>
        <w:spacing w:line="276" w:lineRule="auto"/>
        <w:rPr>
          <w:rFonts w:ascii="Book Antiqua" w:hAnsi="Book Antiqua"/>
          <w:sz w:val="24"/>
          <w:szCs w:val="24"/>
        </w:rPr>
      </w:pPr>
    </w:p>
    <w:p w14:paraId="11417FF6" w14:textId="7A04C910" w:rsidR="000211B7" w:rsidRPr="00910A36" w:rsidRDefault="000211B7" w:rsidP="00A821EA">
      <w:pPr>
        <w:pStyle w:val="aff8"/>
        <w:numPr>
          <w:ilvl w:val="0"/>
          <w:numId w:val="28"/>
        </w:numPr>
        <w:spacing w:line="276" w:lineRule="auto"/>
        <w:rPr>
          <w:rFonts w:ascii="Book Antiqua" w:hAnsi="Book Antiqua"/>
          <w:sz w:val="24"/>
          <w:szCs w:val="24"/>
        </w:rPr>
      </w:pPr>
      <w:r w:rsidRPr="00910A36">
        <w:rPr>
          <w:rFonts w:ascii="Book Antiqua" w:hAnsi="Book Antiqua"/>
          <w:sz w:val="24"/>
          <w:szCs w:val="24"/>
        </w:rPr>
        <w:t xml:space="preserve">Νομική κάλυψη ενάντια στην δομή στην 75ΜΕ, μιας και ο Υπουργός παραβιάζει τον </w:t>
      </w:r>
      <w:r w:rsidR="00174CE2">
        <w:rPr>
          <w:rFonts w:ascii="Book Antiqua" w:hAnsi="Book Antiqua"/>
          <w:sz w:val="24"/>
          <w:szCs w:val="24"/>
        </w:rPr>
        <w:t>Νόμο 4485/2017.</w:t>
      </w:r>
    </w:p>
    <w:p w14:paraId="7E894645" w14:textId="08C19B73" w:rsidR="00B92796" w:rsidRPr="00B92796" w:rsidRDefault="000211B7" w:rsidP="00B92796">
      <w:pPr>
        <w:pStyle w:val="aff8"/>
        <w:numPr>
          <w:ilvl w:val="0"/>
          <w:numId w:val="28"/>
        </w:numPr>
        <w:spacing w:line="276" w:lineRule="auto"/>
        <w:rPr>
          <w:rFonts w:ascii="Book Antiqua" w:hAnsi="Book Antiqua"/>
          <w:sz w:val="24"/>
          <w:szCs w:val="24"/>
        </w:rPr>
      </w:pPr>
      <w:r w:rsidRPr="00910A36">
        <w:rPr>
          <w:rFonts w:ascii="Book Antiqua" w:hAnsi="Book Antiqua"/>
          <w:sz w:val="24"/>
          <w:szCs w:val="24"/>
        </w:rPr>
        <w:t>Νομική κάλυψη του Δήμου όσον αφορά το ποσοστό ευπαθών ομάδων σε όλον τον Δήμο</w:t>
      </w:r>
    </w:p>
    <w:p w14:paraId="77B743D2" w14:textId="21A922C6" w:rsidR="007D460D" w:rsidRPr="00B92796" w:rsidRDefault="000211B7" w:rsidP="00B92796">
      <w:pPr>
        <w:pStyle w:val="aff8"/>
        <w:numPr>
          <w:ilvl w:val="0"/>
          <w:numId w:val="28"/>
        </w:numPr>
        <w:spacing w:line="276" w:lineRule="auto"/>
        <w:rPr>
          <w:rFonts w:ascii="Book Antiqua" w:hAnsi="Book Antiqua"/>
          <w:sz w:val="24"/>
          <w:szCs w:val="24"/>
        </w:rPr>
      </w:pPr>
      <w:r w:rsidRPr="00910A36">
        <w:rPr>
          <w:rFonts w:ascii="Book Antiqua" w:hAnsi="Book Antiqua"/>
          <w:sz w:val="24"/>
          <w:szCs w:val="24"/>
        </w:rPr>
        <w:t xml:space="preserve">Άμεση επικοινωνία με την Οικονομική Εκκλησιαστική Επιτροπή της Εκκλησίας την Ελλάδος, </w:t>
      </w:r>
      <w:r w:rsidR="00910A36" w:rsidRPr="00910A36">
        <w:rPr>
          <w:rFonts w:ascii="Book Antiqua" w:hAnsi="Book Antiqua"/>
          <w:sz w:val="24"/>
          <w:szCs w:val="24"/>
        </w:rPr>
        <w:t>για να διασφαλίσουμε πως η απόφαση της Ιεράς Συνόδου θα εισακουστεί</w:t>
      </w:r>
      <w:r w:rsidR="00BB0491">
        <w:rPr>
          <w:rFonts w:ascii="Book Antiqua" w:hAnsi="Book Antiqua"/>
          <w:sz w:val="24"/>
          <w:szCs w:val="24"/>
        </w:rPr>
        <w:t>.</w:t>
      </w:r>
      <w:r w:rsidR="00910A36" w:rsidRPr="00910A36">
        <w:rPr>
          <w:rFonts w:ascii="Book Antiqua" w:hAnsi="Book Antiqua"/>
          <w:sz w:val="24"/>
          <w:szCs w:val="24"/>
        </w:rPr>
        <w:t xml:space="preserve"> Σας υπενθυμίζουμε πως υπάρχει ΦΕΚ το οποίο αναφέρει πως η επιτροπή έχει το δικαίωμα να μισθώσει ή να πουλήσει </w:t>
      </w:r>
      <w:r w:rsidR="00910A36" w:rsidRPr="00910A36">
        <w:rPr>
          <w:rFonts w:ascii="Book Antiqua" w:hAnsi="Book Antiqua"/>
          <w:sz w:val="24"/>
          <w:szCs w:val="24"/>
        </w:rPr>
        <w:lastRenderedPageBreak/>
        <w:t>οικόπεδο ή οίκημα της Εκκλησίας χωρίς την σχετική απόφαση της ΙΣ μέχρι του ποσού των €10,000.</w:t>
      </w:r>
    </w:p>
    <w:p w14:paraId="0A97A312" w14:textId="3810CDE3" w:rsidR="000211B7" w:rsidRPr="00910A36" w:rsidRDefault="000211B7" w:rsidP="00A821EA">
      <w:pPr>
        <w:pStyle w:val="aff8"/>
        <w:numPr>
          <w:ilvl w:val="0"/>
          <w:numId w:val="28"/>
        </w:numPr>
        <w:spacing w:line="276" w:lineRule="auto"/>
        <w:rPr>
          <w:rFonts w:ascii="Book Antiqua" w:hAnsi="Book Antiqua"/>
          <w:sz w:val="24"/>
          <w:szCs w:val="24"/>
        </w:rPr>
      </w:pPr>
      <w:r w:rsidRPr="00910A36">
        <w:rPr>
          <w:rFonts w:ascii="Book Antiqua" w:hAnsi="Book Antiqua"/>
          <w:sz w:val="24"/>
          <w:szCs w:val="24"/>
        </w:rPr>
        <w:t>Δημιουργία και δημοσίευση δελτίων τύπου όλων των ενεργειών της επιτροπής αγώνα στο διαδίκτυο και σε ηλεκτρονικά και έντυπα μέσα της περιοχής.</w:t>
      </w:r>
    </w:p>
    <w:p w14:paraId="5EFF4C34" w14:textId="354306B7" w:rsidR="000211B7" w:rsidRPr="00910A36" w:rsidRDefault="000211B7" w:rsidP="00A821EA">
      <w:pPr>
        <w:pStyle w:val="aff8"/>
        <w:numPr>
          <w:ilvl w:val="0"/>
          <w:numId w:val="28"/>
        </w:numPr>
        <w:spacing w:line="276" w:lineRule="auto"/>
        <w:rPr>
          <w:rFonts w:ascii="Book Antiqua" w:hAnsi="Book Antiqua"/>
          <w:sz w:val="24"/>
          <w:szCs w:val="24"/>
        </w:rPr>
      </w:pPr>
      <w:r w:rsidRPr="00910A36">
        <w:rPr>
          <w:rFonts w:ascii="Book Antiqua" w:hAnsi="Book Antiqua"/>
          <w:sz w:val="24"/>
          <w:szCs w:val="24"/>
        </w:rPr>
        <w:t xml:space="preserve">Άμεσες και </w:t>
      </w:r>
      <w:proofErr w:type="spellStart"/>
      <w:r w:rsidRPr="00910A36">
        <w:rPr>
          <w:rFonts w:ascii="Book Antiqua" w:hAnsi="Book Antiqua"/>
          <w:sz w:val="24"/>
          <w:szCs w:val="24"/>
        </w:rPr>
        <w:t>στοχευμένες</w:t>
      </w:r>
      <w:proofErr w:type="spellEnd"/>
      <w:r w:rsidRPr="00910A36">
        <w:rPr>
          <w:rFonts w:ascii="Book Antiqua" w:hAnsi="Book Antiqua"/>
          <w:sz w:val="24"/>
          <w:szCs w:val="24"/>
        </w:rPr>
        <w:t xml:space="preserve"> κινητοποιήσεις όσον αφορά το θέμα δομής μεταναστών σε όλον τον Δήμο.</w:t>
      </w:r>
    </w:p>
    <w:p w14:paraId="67656C60" w14:textId="38957CD4" w:rsidR="000211B7" w:rsidRDefault="00B45F77" w:rsidP="00A821EA">
      <w:pPr>
        <w:pStyle w:val="aff8"/>
        <w:numPr>
          <w:ilvl w:val="0"/>
          <w:numId w:val="28"/>
        </w:numPr>
        <w:spacing w:line="276" w:lineRule="auto"/>
        <w:rPr>
          <w:rFonts w:ascii="Book Antiqua" w:hAnsi="Book Antiqua"/>
          <w:sz w:val="24"/>
          <w:szCs w:val="24"/>
        </w:rPr>
      </w:pPr>
      <w:r>
        <w:rPr>
          <w:rFonts w:ascii="Book Antiqua" w:hAnsi="Book Antiqua"/>
          <w:sz w:val="24"/>
          <w:szCs w:val="24"/>
        </w:rPr>
        <w:t>Μετάδοση όλων των συνεδριάσεων της Επιτροπής Αγώνα από ειδησεογραφικό μέσο του Δήμου, ώστε να μπορεί ο πολίτης να παρακολουθεί ζωντανά.</w:t>
      </w:r>
    </w:p>
    <w:p w14:paraId="51DFCF37" w14:textId="62FAB6F9" w:rsidR="00B45F77" w:rsidRDefault="00B45F77" w:rsidP="00A821EA">
      <w:pPr>
        <w:spacing w:line="276" w:lineRule="auto"/>
        <w:rPr>
          <w:rFonts w:ascii="Book Antiqua" w:hAnsi="Book Antiqua"/>
          <w:sz w:val="24"/>
          <w:szCs w:val="24"/>
        </w:rPr>
      </w:pPr>
    </w:p>
    <w:p w14:paraId="045E4059" w14:textId="73AB4628" w:rsidR="00A821EA" w:rsidRDefault="00A821EA" w:rsidP="00A821EA">
      <w:pPr>
        <w:spacing w:line="276" w:lineRule="auto"/>
        <w:rPr>
          <w:rFonts w:ascii="Book Antiqua" w:hAnsi="Book Antiqua"/>
          <w:sz w:val="24"/>
          <w:szCs w:val="24"/>
        </w:rPr>
      </w:pPr>
      <w:r>
        <w:rPr>
          <w:rFonts w:ascii="Book Antiqua" w:hAnsi="Book Antiqua"/>
          <w:sz w:val="24"/>
          <w:szCs w:val="24"/>
        </w:rPr>
        <w:t>Τελειώνοντας, επιθυμού</w:t>
      </w:r>
      <w:r w:rsidR="00E41BAF">
        <w:rPr>
          <w:rFonts w:ascii="Book Antiqua" w:hAnsi="Book Antiqua"/>
          <w:sz w:val="24"/>
          <w:szCs w:val="24"/>
        </w:rPr>
        <w:t xml:space="preserve">με να μας αποσταλούν </w:t>
      </w:r>
      <w:r w:rsidR="00BB0491">
        <w:rPr>
          <w:rFonts w:ascii="Book Antiqua" w:hAnsi="Book Antiqua"/>
          <w:sz w:val="24"/>
          <w:szCs w:val="24"/>
        </w:rPr>
        <w:t xml:space="preserve">γραπτώς </w:t>
      </w:r>
      <w:r>
        <w:rPr>
          <w:rFonts w:ascii="Book Antiqua" w:hAnsi="Book Antiqua"/>
          <w:sz w:val="24"/>
          <w:szCs w:val="24"/>
        </w:rPr>
        <w:t xml:space="preserve">οι απαντήσεις </w:t>
      </w:r>
      <w:r w:rsidR="00E41BAF">
        <w:rPr>
          <w:rFonts w:ascii="Book Antiqua" w:hAnsi="Book Antiqua"/>
          <w:sz w:val="24"/>
          <w:szCs w:val="24"/>
        </w:rPr>
        <w:t xml:space="preserve">σας </w:t>
      </w:r>
      <w:r>
        <w:rPr>
          <w:rFonts w:ascii="Book Antiqua" w:hAnsi="Book Antiqua"/>
          <w:sz w:val="24"/>
          <w:szCs w:val="24"/>
        </w:rPr>
        <w:t xml:space="preserve">στα ερωτήματά μας, καθώς και στα αιτήματά μας, ώστε αυτά να μας κοινοποιηθούν μέσω του Προέδρου της Κοινότητας Νέας </w:t>
      </w:r>
      <w:proofErr w:type="spellStart"/>
      <w:r>
        <w:rPr>
          <w:rFonts w:ascii="Book Antiqua" w:hAnsi="Book Antiqua"/>
          <w:sz w:val="24"/>
          <w:szCs w:val="24"/>
        </w:rPr>
        <w:t>Περάμου</w:t>
      </w:r>
      <w:proofErr w:type="spellEnd"/>
      <w:r>
        <w:rPr>
          <w:rFonts w:ascii="Book Antiqua" w:hAnsi="Book Antiqua"/>
          <w:sz w:val="24"/>
          <w:szCs w:val="24"/>
        </w:rPr>
        <w:t xml:space="preserve">, </w:t>
      </w:r>
      <w:proofErr w:type="spellStart"/>
      <w:r>
        <w:rPr>
          <w:rFonts w:ascii="Book Antiqua" w:hAnsi="Book Antiqua"/>
          <w:sz w:val="24"/>
          <w:szCs w:val="24"/>
        </w:rPr>
        <w:t>κο</w:t>
      </w:r>
      <w:proofErr w:type="spellEnd"/>
      <w:r>
        <w:rPr>
          <w:rFonts w:ascii="Book Antiqua" w:hAnsi="Book Antiqua"/>
          <w:sz w:val="24"/>
          <w:szCs w:val="24"/>
        </w:rPr>
        <w:t xml:space="preserve"> Σεβαστή Ιωάννη</w:t>
      </w:r>
      <w:r w:rsidR="00E41BAF">
        <w:rPr>
          <w:rFonts w:ascii="Book Antiqua" w:hAnsi="Book Antiqua"/>
          <w:sz w:val="24"/>
          <w:szCs w:val="24"/>
        </w:rPr>
        <w:t xml:space="preserve">. </w:t>
      </w:r>
    </w:p>
    <w:p w14:paraId="0CAF7534" w14:textId="77777777" w:rsidR="00BB0491" w:rsidRDefault="00BB0491" w:rsidP="00A821EA">
      <w:pPr>
        <w:spacing w:line="276" w:lineRule="auto"/>
        <w:rPr>
          <w:rFonts w:ascii="Book Antiqua" w:hAnsi="Book Antiqua"/>
          <w:sz w:val="24"/>
          <w:szCs w:val="24"/>
        </w:rPr>
      </w:pPr>
    </w:p>
    <w:p w14:paraId="1DD38681" w14:textId="15C15528" w:rsidR="00A821EA" w:rsidRPr="00E41BAF" w:rsidRDefault="00E41BAF" w:rsidP="00A821EA">
      <w:pPr>
        <w:spacing w:line="276" w:lineRule="auto"/>
        <w:rPr>
          <w:rFonts w:ascii="Book Antiqua" w:hAnsi="Book Antiqua"/>
          <w:sz w:val="24"/>
          <w:szCs w:val="24"/>
        </w:rPr>
      </w:pPr>
      <w:r>
        <w:rPr>
          <w:rFonts w:ascii="Book Antiqua" w:hAnsi="Book Antiqua"/>
          <w:sz w:val="24"/>
          <w:szCs w:val="24"/>
        </w:rPr>
        <w:t xml:space="preserve">Οι Ενεργοί Πολίτες της Νέας </w:t>
      </w:r>
      <w:proofErr w:type="spellStart"/>
      <w:r>
        <w:rPr>
          <w:rFonts w:ascii="Book Antiqua" w:hAnsi="Book Antiqua"/>
          <w:sz w:val="24"/>
          <w:szCs w:val="24"/>
        </w:rPr>
        <w:t>Περάμου</w:t>
      </w:r>
      <w:proofErr w:type="spellEnd"/>
      <w:r>
        <w:rPr>
          <w:rFonts w:ascii="Book Antiqua" w:hAnsi="Book Antiqua"/>
          <w:sz w:val="24"/>
          <w:szCs w:val="24"/>
        </w:rPr>
        <w:t xml:space="preserve"> αναδεικνύουν τα προβλήματα της περιοχής </w:t>
      </w:r>
      <w:r w:rsidR="008134EE">
        <w:rPr>
          <w:rFonts w:ascii="Book Antiqua" w:hAnsi="Book Antiqua"/>
          <w:sz w:val="24"/>
          <w:szCs w:val="24"/>
        </w:rPr>
        <w:t xml:space="preserve">και προτείνουν λύσεις, </w:t>
      </w:r>
      <w:r>
        <w:rPr>
          <w:rFonts w:ascii="Book Antiqua" w:hAnsi="Book Antiqua"/>
          <w:sz w:val="24"/>
          <w:szCs w:val="24"/>
        </w:rPr>
        <w:t>μέσω της σελίδας της στο</w:t>
      </w:r>
      <w:r w:rsidRPr="00E41BAF">
        <w:rPr>
          <w:rFonts w:ascii="Book Antiqua" w:hAnsi="Book Antiqua"/>
          <w:sz w:val="24"/>
          <w:szCs w:val="24"/>
        </w:rPr>
        <w:t xml:space="preserve"> </w:t>
      </w:r>
      <w:r>
        <w:rPr>
          <w:rFonts w:ascii="Book Antiqua" w:hAnsi="Book Antiqua"/>
          <w:sz w:val="24"/>
          <w:szCs w:val="24"/>
          <w:lang w:val="en-US"/>
        </w:rPr>
        <w:t>FB</w:t>
      </w:r>
      <w:r>
        <w:rPr>
          <w:rFonts w:ascii="Book Antiqua" w:hAnsi="Book Antiqua"/>
          <w:sz w:val="24"/>
          <w:szCs w:val="24"/>
        </w:rPr>
        <w:t>,</w:t>
      </w:r>
      <w:r w:rsidR="008134EE">
        <w:rPr>
          <w:rFonts w:ascii="Book Antiqua" w:hAnsi="Book Antiqua"/>
          <w:sz w:val="24"/>
          <w:szCs w:val="24"/>
        </w:rPr>
        <w:t xml:space="preserve"> αλλά διοργανώνει και συγκεντρώσεις για ενημέρωση σε θέματα που απασχολούν την κοινωνία.</w:t>
      </w:r>
      <w:r>
        <w:rPr>
          <w:rFonts w:ascii="Book Antiqua" w:hAnsi="Book Antiqua"/>
          <w:sz w:val="24"/>
          <w:szCs w:val="24"/>
        </w:rPr>
        <w:t xml:space="preserve"> </w:t>
      </w:r>
      <w:r w:rsidR="008134EE">
        <w:rPr>
          <w:rFonts w:ascii="Book Antiqua" w:hAnsi="Book Antiqua"/>
          <w:sz w:val="24"/>
          <w:szCs w:val="24"/>
        </w:rPr>
        <w:t>Τ</w:t>
      </w:r>
      <w:r>
        <w:rPr>
          <w:rFonts w:ascii="Book Antiqua" w:hAnsi="Book Antiqua"/>
          <w:sz w:val="24"/>
          <w:szCs w:val="24"/>
        </w:rPr>
        <w:t xml:space="preserve">α μέλη της </w:t>
      </w:r>
      <w:r w:rsidR="008134EE">
        <w:rPr>
          <w:rFonts w:ascii="Book Antiqua" w:hAnsi="Book Antiqua"/>
          <w:sz w:val="24"/>
          <w:szCs w:val="24"/>
        </w:rPr>
        <w:t xml:space="preserve">ομάδας </w:t>
      </w:r>
      <w:r>
        <w:rPr>
          <w:rFonts w:ascii="Book Antiqua" w:hAnsi="Book Antiqua"/>
          <w:sz w:val="24"/>
          <w:szCs w:val="24"/>
        </w:rPr>
        <w:t xml:space="preserve">αριθμούνται σήμερα στα 2,525. Η ομάδα αυτή </w:t>
      </w:r>
      <w:r w:rsidR="008134EE">
        <w:rPr>
          <w:rFonts w:ascii="Book Antiqua" w:hAnsi="Book Antiqua"/>
          <w:sz w:val="24"/>
          <w:szCs w:val="24"/>
        </w:rPr>
        <w:t xml:space="preserve">είναι η ΦΩΝΗ του πολίτη και ο αγώνας των διαχειριστών για μια έντιμη, έγκυρη, ξεκάθαρη, αμερόληπτη και  ανεξάρτητη στάση αποτελεί γεγονός αναμφισβήτητο. </w:t>
      </w:r>
    </w:p>
    <w:p w14:paraId="477027F3" w14:textId="77777777" w:rsidR="00A821EA" w:rsidRPr="00B45F77" w:rsidRDefault="00A821EA" w:rsidP="00B45F77">
      <w:pPr>
        <w:rPr>
          <w:rFonts w:ascii="Book Antiqua" w:hAnsi="Book Antiqua"/>
          <w:sz w:val="24"/>
          <w:szCs w:val="24"/>
        </w:rPr>
      </w:pPr>
    </w:p>
    <w:p w14:paraId="3D421171" w14:textId="2AA3F298" w:rsidR="007F2B21" w:rsidRPr="000211B7" w:rsidRDefault="007F2B21" w:rsidP="0062348C">
      <w:pPr>
        <w:rPr>
          <w:rFonts w:ascii="Book Antiqua" w:hAnsi="Book Antiqua"/>
          <w:sz w:val="24"/>
          <w:szCs w:val="24"/>
        </w:rPr>
      </w:pPr>
    </w:p>
    <w:p w14:paraId="6E9E8330" w14:textId="5345C67D" w:rsidR="007F2B21" w:rsidRDefault="008134EE" w:rsidP="0062348C">
      <w:pPr>
        <w:rPr>
          <w:rFonts w:ascii="Book Antiqua" w:hAnsi="Book Antiqua"/>
          <w:sz w:val="24"/>
          <w:szCs w:val="24"/>
        </w:rPr>
      </w:pPr>
      <w:r>
        <w:rPr>
          <w:rFonts w:ascii="Book Antiqua" w:hAnsi="Book Antiqua"/>
          <w:sz w:val="24"/>
          <w:szCs w:val="24"/>
        </w:rPr>
        <w:t>Εν’ αναμονή των απαντήσεών σας.</w:t>
      </w:r>
    </w:p>
    <w:p w14:paraId="36DC90F6" w14:textId="46B20841" w:rsidR="008134EE" w:rsidRDefault="008134EE" w:rsidP="0062348C">
      <w:pPr>
        <w:rPr>
          <w:rFonts w:ascii="Book Antiqua" w:hAnsi="Book Antiqua"/>
          <w:sz w:val="24"/>
          <w:szCs w:val="24"/>
        </w:rPr>
      </w:pPr>
    </w:p>
    <w:p w14:paraId="36F38C1E" w14:textId="2010AB10" w:rsidR="008134EE" w:rsidRDefault="008134EE" w:rsidP="0062348C">
      <w:pPr>
        <w:rPr>
          <w:rFonts w:ascii="Book Antiqua" w:hAnsi="Book Antiqua"/>
          <w:sz w:val="24"/>
          <w:szCs w:val="24"/>
        </w:rPr>
      </w:pPr>
      <w:r>
        <w:rPr>
          <w:rFonts w:ascii="Book Antiqua" w:hAnsi="Book Antiqua"/>
          <w:sz w:val="24"/>
          <w:szCs w:val="24"/>
        </w:rPr>
        <w:t>Με εκτίμηση,</w:t>
      </w:r>
    </w:p>
    <w:p w14:paraId="3A7F49E6" w14:textId="4042C22A" w:rsidR="008134EE" w:rsidRDefault="008134EE" w:rsidP="0062348C">
      <w:pPr>
        <w:rPr>
          <w:rFonts w:ascii="Book Antiqua" w:hAnsi="Book Antiqua"/>
          <w:sz w:val="24"/>
          <w:szCs w:val="24"/>
        </w:rPr>
      </w:pPr>
    </w:p>
    <w:p w14:paraId="5C1F9548" w14:textId="048CFC14" w:rsidR="008134EE" w:rsidRPr="000211B7" w:rsidRDefault="008134EE" w:rsidP="0062348C">
      <w:pPr>
        <w:rPr>
          <w:rFonts w:ascii="Book Antiqua" w:hAnsi="Book Antiqua"/>
          <w:sz w:val="24"/>
          <w:szCs w:val="24"/>
        </w:rPr>
      </w:pPr>
      <w:r>
        <w:rPr>
          <w:rFonts w:ascii="Book Antiqua" w:hAnsi="Book Antiqua"/>
          <w:sz w:val="24"/>
          <w:szCs w:val="24"/>
        </w:rPr>
        <w:t xml:space="preserve">Ενεργοί Πολίτες Νέας </w:t>
      </w:r>
      <w:proofErr w:type="spellStart"/>
      <w:r>
        <w:rPr>
          <w:rFonts w:ascii="Book Antiqua" w:hAnsi="Book Antiqua"/>
          <w:sz w:val="24"/>
          <w:szCs w:val="24"/>
        </w:rPr>
        <w:t>Περάμου</w:t>
      </w:r>
      <w:proofErr w:type="spellEnd"/>
    </w:p>
    <w:sectPr w:rsidR="008134EE" w:rsidRPr="000211B7" w:rsidSect="007D460D">
      <w:head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791C0" w14:textId="77777777" w:rsidR="0062348C" w:rsidRDefault="0062348C" w:rsidP="00A87F68">
      <w:r>
        <w:separator/>
      </w:r>
    </w:p>
  </w:endnote>
  <w:endnote w:type="continuationSeparator" w:id="0">
    <w:p w14:paraId="0EE90FC6" w14:textId="77777777" w:rsidR="0062348C" w:rsidRDefault="0062348C" w:rsidP="00A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4B1B9" w14:textId="77777777" w:rsidR="0062348C" w:rsidRDefault="0062348C" w:rsidP="00A87F68">
      <w:r>
        <w:separator/>
      </w:r>
    </w:p>
  </w:footnote>
  <w:footnote w:type="continuationSeparator" w:id="0">
    <w:p w14:paraId="0EF385DA" w14:textId="77777777" w:rsidR="0062348C" w:rsidRDefault="0062348C" w:rsidP="00A87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E8161" w14:textId="2A5717CE" w:rsidR="004A51F2" w:rsidRDefault="007D460D">
    <w:pPr>
      <w:pStyle w:val="afe"/>
    </w:pPr>
    <w:r>
      <w:rPr>
        <w:noProof/>
      </w:rPr>
      <mc:AlternateContent>
        <mc:Choice Requires="wps">
          <w:drawing>
            <wp:anchor distT="45720" distB="45720" distL="114300" distR="114300" simplePos="0" relativeHeight="251659264" behindDoc="0" locked="0" layoutInCell="1" allowOverlap="1" wp14:anchorId="6A38F63A" wp14:editId="0E81FD6D">
              <wp:simplePos x="0" y="0"/>
              <wp:positionH relativeFrom="column">
                <wp:posOffset>2402604</wp:posOffset>
              </wp:positionH>
              <wp:positionV relativeFrom="paragraph">
                <wp:posOffset>456786</wp:posOffset>
              </wp:positionV>
              <wp:extent cx="3965575" cy="435610"/>
              <wp:effectExtent l="0" t="0" r="0" b="254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5575" cy="435610"/>
                      </a:xfrm>
                      <a:prstGeom prst="rect">
                        <a:avLst/>
                      </a:prstGeom>
                      <a:noFill/>
                      <a:ln w="9525">
                        <a:noFill/>
                        <a:miter lim="800000"/>
                        <a:headEnd/>
                        <a:tailEnd/>
                      </a:ln>
                    </wps:spPr>
                    <wps:txbx>
                      <w:txbxContent>
                        <w:p w14:paraId="3B658E92" w14:textId="7DFE334B" w:rsidR="007D460D" w:rsidRPr="007D460D" w:rsidRDefault="007D460D">
                          <w:pPr>
                            <w:rPr>
                              <w:b/>
                              <w:bCs/>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460D">
                            <w:rPr>
                              <w:b/>
                              <w:bCs/>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Ενεργοί Πολίτες Νέας </w:t>
                          </w:r>
                          <w:proofErr w:type="spellStart"/>
                          <w:r w:rsidRPr="007D460D">
                            <w:rPr>
                              <w:b/>
                              <w:bCs/>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Περάμου</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8F63A" id="_x0000_t202" coordsize="21600,21600" o:spt="202" path="m,l,21600r21600,l21600,xe">
              <v:stroke joinstyle="miter"/>
              <v:path gradientshapeok="t" o:connecttype="rect"/>
            </v:shapetype>
            <v:shape id="Πλαίσιο κειμένου 2" o:spid="_x0000_s1026" type="#_x0000_t202" style="position:absolute;margin-left:189.2pt;margin-top:35.95pt;width:312.25pt;height: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" filled="f" stroked="f">
              <v:textbox>
                <w:txbxContent>
                  <w:p w14:paraId="3B658E92" w14:textId="7DFE334B" w:rsidR="007D460D" w:rsidRPr="007D460D" w:rsidRDefault="007D460D">
                    <w:pPr>
                      <w:rPr>
                        <w:b/>
                        <w:bCs/>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460D">
                      <w:rPr>
                        <w:b/>
                        <w:bCs/>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Ενεργοί Πολίτες Νέας </w:t>
                    </w:r>
                    <w:proofErr w:type="spellStart"/>
                    <w:r w:rsidRPr="007D460D">
                      <w:rPr>
                        <w:b/>
                        <w:bCs/>
                        <w:color w:val="000000" w:themeColor="tex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Περάμου</w:t>
                    </w:r>
                    <w:proofErr w:type="spellEnd"/>
                  </w:p>
                </w:txbxContent>
              </v:textbox>
              <w10:wrap type="square"/>
            </v:shape>
          </w:pict>
        </mc:Fallback>
      </mc:AlternateContent>
    </w:r>
    <w:r>
      <w:rPr>
        <w:noProof/>
      </w:rPr>
      <w:drawing>
        <wp:inline distT="0" distB="0" distL="0" distR="0" wp14:anchorId="489B22D2" wp14:editId="4CC3F6DA">
          <wp:extent cx="1073888" cy="11242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λογοτυπο.jpg"/>
                  <pic:cNvPicPr/>
                </pic:nvPicPr>
                <pic:blipFill>
                  <a:blip r:embed="rId1">
                    <a:extLst>
                      <a:ext uri="{28A0092B-C50C-407E-A947-70E740481C1C}">
                        <a14:useLocalDpi xmlns:a14="http://schemas.microsoft.com/office/drawing/2010/main" val="0"/>
                      </a:ext>
                    </a:extLst>
                  </a:blip>
                  <a:stretch>
                    <a:fillRect/>
                  </a:stretch>
                </pic:blipFill>
                <pic:spPr>
                  <a:xfrm>
                    <a:off x="0" y="0"/>
                    <a:ext cx="1088106" cy="113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A2D07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A9285A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D525116"/>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D0A61BF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82C7AF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18D4F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5CCC2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223446"/>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34035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9641EC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561B08"/>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67F1C"/>
    <w:multiLevelType w:val="hybridMultilevel"/>
    <w:tmpl w:val="3FDC6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F2032B"/>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4527C7"/>
    <w:multiLevelType w:val="multilevel"/>
    <w:tmpl w:val="0409001D"/>
    <w:styleLink w:val="1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EB0273"/>
    <w:multiLevelType w:val="multilevel"/>
    <w:tmpl w:val="526206A0"/>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561C9F"/>
    <w:multiLevelType w:val="hybridMultilevel"/>
    <w:tmpl w:val="49DE3B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3C5A41"/>
    <w:multiLevelType w:val="hybridMultilevel"/>
    <w:tmpl w:val="2DE86994"/>
    <w:lvl w:ilvl="0" w:tplc="97E80B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5"/>
  </w:num>
  <w:num w:numId="5">
    <w:abstractNumId w:val="13"/>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1"/>
  </w:num>
  <w:num w:numId="23">
    <w:abstractNumId w:val="28"/>
  </w:num>
  <w:num w:numId="24">
    <w:abstractNumId w:val="14"/>
  </w:num>
  <w:num w:numId="25">
    <w:abstractNumId w:val="19"/>
  </w:num>
  <w:num w:numId="26">
    <w:abstractNumId w:val="16"/>
  </w:num>
  <w:num w:numId="27">
    <w:abstractNumId w:val="27"/>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48C"/>
    <w:rsid w:val="000211B7"/>
    <w:rsid w:val="00174CE2"/>
    <w:rsid w:val="00431C81"/>
    <w:rsid w:val="004A51F2"/>
    <w:rsid w:val="004C776F"/>
    <w:rsid w:val="004E108E"/>
    <w:rsid w:val="005A6DCB"/>
    <w:rsid w:val="0062348C"/>
    <w:rsid w:val="00645252"/>
    <w:rsid w:val="0069419C"/>
    <w:rsid w:val="006D3D74"/>
    <w:rsid w:val="007D460D"/>
    <w:rsid w:val="007F2B21"/>
    <w:rsid w:val="008134EE"/>
    <w:rsid w:val="0083569A"/>
    <w:rsid w:val="008778A0"/>
    <w:rsid w:val="008E58E7"/>
    <w:rsid w:val="0090212E"/>
    <w:rsid w:val="00910A36"/>
    <w:rsid w:val="009D5BC9"/>
    <w:rsid w:val="00A53F11"/>
    <w:rsid w:val="00A821EA"/>
    <w:rsid w:val="00A87F68"/>
    <w:rsid w:val="00A9204E"/>
    <w:rsid w:val="00AA6FC3"/>
    <w:rsid w:val="00B45F77"/>
    <w:rsid w:val="00B92796"/>
    <w:rsid w:val="00BB0491"/>
    <w:rsid w:val="00CA704B"/>
    <w:rsid w:val="00E41BA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0E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87F68"/>
    <w:rPr>
      <w:rFonts w:ascii="Calibri" w:hAnsi="Calibri" w:cs="Calibri"/>
    </w:rPr>
  </w:style>
  <w:style w:type="paragraph" w:styleId="1">
    <w:name w:val="heading 1"/>
    <w:basedOn w:val="a2"/>
    <w:next w:val="a2"/>
    <w:link w:val="1Char"/>
    <w:uiPriority w:val="9"/>
    <w:qFormat/>
    <w:rsid w:val="00A87F68"/>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21">
    <w:name w:val="heading 2"/>
    <w:basedOn w:val="a2"/>
    <w:next w:val="a2"/>
    <w:link w:val="2Char"/>
    <w:uiPriority w:val="9"/>
    <w:unhideWhenUsed/>
    <w:qFormat/>
    <w:rsid w:val="00A87F68"/>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31">
    <w:name w:val="heading 3"/>
    <w:basedOn w:val="a2"/>
    <w:next w:val="a2"/>
    <w:link w:val="3Char"/>
    <w:uiPriority w:val="9"/>
    <w:unhideWhenUsed/>
    <w:qFormat/>
    <w:rsid w:val="00A87F68"/>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41">
    <w:name w:val="heading 4"/>
    <w:basedOn w:val="a2"/>
    <w:next w:val="a2"/>
    <w:link w:val="4Char"/>
    <w:uiPriority w:val="9"/>
    <w:unhideWhenUsed/>
    <w:qFormat/>
    <w:rsid w:val="00A87F68"/>
    <w:pPr>
      <w:keepNext/>
      <w:keepLines/>
      <w:spacing w:before="40"/>
      <w:outlineLvl w:val="3"/>
    </w:pPr>
    <w:rPr>
      <w:rFonts w:ascii="Calibri Light" w:eastAsiaTheme="majorEastAsia" w:hAnsi="Calibri Light" w:cs="Calibri Light"/>
      <w:i/>
      <w:iCs/>
      <w:color w:val="1F4E79" w:themeColor="accent1" w:themeShade="80"/>
    </w:rPr>
  </w:style>
  <w:style w:type="paragraph" w:styleId="51">
    <w:name w:val="heading 5"/>
    <w:basedOn w:val="a2"/>
    <w:next w:val="a2"/>
    <w:link w:val="5Char"/>
    <w:uiPriority w:val="9"/>
    <w:unhideWhenUsed/>
    <w:qFormat/>
    <w:rsid w:val="00A87F68"/>
    <w:pPr>
      <w:keepNext/>
      <w:keepLines/>
      <w:spacing w:before="40"/>
      <w:outlineLvl w:val="4"/>
    </w:pPr>
    <w:rPr>
      <w:rFonts w:ascii="Calibri Light" w:eastAsiaTheme="majorEastAsia" w:hAnsi="Calibri Light" w:cs="Calibri Light"/>
      <w:color w:val="1F4E79" w:themeColor="accent1" w:themeShade="80"/>
    </w:rPr>
  </w:style>
  <w:style w:type="paragraph" w:styleId="6">
    <w:name w:val="heading 6"/>
    <w:basedOn w:val="a2"/>
    <w:next w:val="a2"/>
    <w:link w:val="6Char"/>
    <w:uiPriority w:val="9"/>
    <w:unhideWhenUsed/>
    <w:qFormat/>
    <w:rsid w:val="00A87F68"/>
    <w:pPr>
      <w:keepNext/>
      <w:keepLines/>
      <w:spacing w:before="40"/>
      <w:outlineLvl w:val="5"/>
    </w:pPr>
    <w:rPr>
      <w:rFonts w:ascii="Calibri Light" w:eastAsiaTheme="majorEastAsia" w:hAnsi="Calibri Light" w:cs="Calibri Light"/>
      <w:color w:val="1F4D78" w:themeColor="accent1" w:themeShade="7F"/>
    </w:rPr>
  </w:style>
  <w:style w:type="paragraph" w:styleId="7">
    <w:name w:val="heading 7"/>
    <w:basedOn w:val="a2"/>
    <w:next w:val="a2"/>
    <w:link w:val="7Char"/>
    <w:uiPriority w:val="9"/>
    <w:unhideWhenUsed/>
    <w:qFormat/>
    <w:rsid w:val="00A87F68"/>
    <w:pPr>
      <w:keepNext/>
      <w:keepLines/>
      <w:spacing w:before="40"/>
      <w:outlineLvl w:val="6"/>
    </w:pPr>
    <w:rPr>
      <w:rFonts w:ascii="Calibri Light" w:eastAsiaTheme="majorEastAsia" w:hAnsi="Calibri Light" w:cs="Calibri Light"/>
      <w:i/>
      <w:iCs/>
      <w:color w:val="1F4D78" w:themeColor="accent1" w:themeShade="7F"/>
    </w:rPr>
  </w:style>
  <w:style w:type="paragraph" w:styleId="8">
    <w:name w:val="heading 8"/>
    <w:basedOn w:val="a2"/>
    <w:next w:val="a2"/>
    <w:link w:val="8Char"/>
    <w:uiPriority w:val="9"/>
    <w:unhideWhenUsed/>
    <w:qFormat/>
    <w:rsid w:val="00A87F68"/>
    <w:pPr>
      <w:keepNext/>
      <w:keepLines/>
      <w:spacing w:before="40"/>
      <w:outlineLvl w:val="7"/>
    </w:pPr>
    <w:rPr>
      <w:rFonts w:ascii="Calibri Light" w:eastAsiaTheme="majorEastAsia" w:hAnsi="Calibri Light" w:cs="Calibri Light"/>
      <w:color w:val="272727" w:themeColor="text1" w:themeTint="D8"/>
      <w:szCs w:val="21"/>
    </w:rPr>
  </w:style>
  <w:style w:type="paragraph" w:styleId="9">
    <w:name w:val="heading 9"/>
    <w:basedOn w:val="a2"/>
    <w:next w:val="a2"/>
    <w:link w:val="9Char"/>
    <w:uiPriority w:val="9"/>
    <w:unhideWhenUsed/>
    <w:qFormat/>
    <w:rsid w:val="00A87F68"/>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Επικεφαλίδα 1 Char"/>
    <w:basedOn w:val="a3"/>
    <w:link w:val="1"/>
    <w:uiPriority w:val="9"/>
    <w:rsid w:val="00A87F68"/>
    <w:rPr>
      <w:rFonts w:ascii="Calibri Light" w:eastAsiaTheme="majorEastAsia" w:hAnsi="Calibri Light" w:cs="Calibri Light"/>
      <w:color w:val="1F4E79" w:themeColor="accent1" w:themeShade="80"/>
      <w:sz w:val="32"/>
      <w:szCs w:val="32"/>
    </w:rPr>
  </w:style>
  <w:style w:type="character" w:customStyle="1" w:styleId="2Char">
    <w:name w:val="Επικεφαλίδα 2 Char"/>
    <w:basedOn w:val="a3"/>
    <w:link w:val="21"/>
    <w:uiPriority w:val="9"/>
    <w:rsid w:val="00A87F68"/>
    <w:rPr>
      <w:rFonts w:ascii="Calibri Light" w:eastAsiaTheme="majorEastAsia" w:hAnsi="Calibri Light" w:cs="Calibri Light"/>
      <w:color w:val="1F4E79" w:themeColor="accent1" w:themeShade="80"/>
      <w:sz w:val="26"/>
      <w:szCs w:val="26"/>
    </w:rPr>
  </w:style>
  <w:style w:type="character" w:customStyle="1" w:styleId="3Char">
    <w:name w:val="Επικεφαλίδα 3 Char"/>
    <w:basedOn w:val="a3"/>
    <w:link w:val="31"/>
    <w:uiPriority w:val="9"/>
    <w:rsid w:val="00A87F68"/>
    <w:rPr>
      <w:rFonts w:ascii="Calibri Light" w:eastAsiaTheme="majorEastAsia" w:hAnsi="Calibri Light" w:cs="Calibri Light"/>
      <w:color w:val="1F4D78" w:themeColor="accent1" w:themeShade="7F"/>
      <w:sz w:val="24"/>
      <w:szCs w:val="24"/>
    </w:rPr>
  </w:style>
  <w:style w:type="character" w:customStyle="1" w:styleId="4Char">
    <w:name w:val="Επικεφαλίδα 4 Char"/>
    <w:basedOn w:val="a3"/>
    <w:link w:val="41"/>
    <w:uiPriority w:val="9"/>
    <w:rsid w:val="00A87F68"/>
    <w:rPr>
      <w:rFonts w:ascii="Calibri Light" w:eastAsiaTheme="majorEastAsia" w:hAnsi="Calibri Light" w:cs="Calibri Light"/>
      <w:i/>
      <w:iCs/>
      <w:color w:val="1F4E79" w:themeColor="accent1" w:themeShade="80"/>
    </w:rPr>
  </w:style>
  <w:style w:type="character" w:customStyle="1" w:styleId="5Char">
    <w:name w:val="Επικεφαλίδα 5 Char"/>
    <w:basedOn w:val="a3"/>
    <w:link w:val="51"/>
    <w:uiPriority w:val="9"/>
    <w:rsid w:val="00A87F68"/>
    <w:rPr>
      <w:rFonts w:ascii="Calibri Light" w:eastAsiaTheme="majorEastAsia" w:hAnsi="Calibri Light" w:cs="Calibri Light"/>
      <w:color w:val="1F4E79" w:themeColor="accent1" w:themeShade="80"/>
    </w:rPr>
  </w:style>
  <w:style w:type="character" w:customStyle="1" w:styleId="6Char">
    <w:name w:val="Επικεφαλίδα 6 Char"/>
    <w:basedOn w:val="a3"/>
    <w:link w:val="6"/>
    <w:uiPriority w:val="9"/>
    <w:rsid w:val="00A87F68"/>
    <w:rPr>
      <w:rFonts w:ascii="Calibri Light" w:eastAsiaTheme="majorEastAsia" w:hAnsi="Calibri Light" w:cs="Calibri Light"/>
      <w:color w:val="1F4D78" w:themeColor="accent1" w:themeShade="7F"/>
    </w:rPr>
  </w:style>
  <w:style w:type="character" w:customStyle="1" w:styleId="7Char">
    <w:name w:val="Επικεφαλίδα 7 Char"/>
    <w:basedOn w:val="a3"/>
    <w:link w:val="7"/>
    <w:uiPriority w:val="9"/>
    <w:rsid w:val="00A87F68"/>
    <w:rPr>
      <w:rFonts w:ascii="Calibri Light" w:eastAsiaTheme="majorEastAsia" w:hAnsi="Calibri Light" w:cs="Calibri Light"/>
      <w:i/>
      <w:iCs/>
      <w:color w:val="1F4D78" w:themeColor="accent1" w:themeShade="7F"/>
    </w:rPr>
  </w:style>
  <w:style w:type="character" w:customStyle="1" w:styleId="8Char">
    <w:name w:val="Επικεφαλίδα 8 Char"/>
    <w:basedOn w:val="a3"/>
    <w:link w:val="8"/>
    <w:uiPriority w:val="9"/>
    <w:rsid w:val="00A87F68"/>
    <w:rPr>
      <w:rFonts w:ascii="Calibri Light" w:eastAsiaTheme="majorEastAsia" w:hAnsi="Calibri Light" w:cs="Calibri Light"/>
      <w:color w:val="272727" w:themeColor="text1" w:themeTint="D8"/>
      <w:szCs w:val="21"/>
    </w:rPr>
  </w:style>
  <w:style w:type="character" w:customStyle="1" w:styleId="9Char">
    <w:name w:val="Επικεφαλίδα 9 Char"/>
    <w:basedOn w:val="a3"/>
    <w:link w:val="9"/>
    <w:uiPriority w:val="9"/>
    <w:rsid w:val="00A87F68"/>
    <w:rPr>
      <w:rFonts w:ascii="Calibri Light" w:eastAsiaTheme="majorEastAsia" w:hAnsi="Calibri Light" w:cs="Calibri Light"/>
      <w:i/>
      <w:iCs/>
      <w:color w:val="272727" w:themeColor="text1" w:themeTint="D8"/>
      <w:szCs w:val="21"/>
    </w:rPr>
  </w:style>
  <w:style w:type="paragraph" w:styleId="a6">
    <w:name w:val="Title"/>
    <w:basedOn w:val="a2"/>
    <w:next w:val="a2"/>
    <w:link w:val="Char"/>
    <w:uiPriority w:val="10"/>
    <w:qFormat/>
    <w:rsid w:val="00A87F68"/>
    <w:pPr>
      <w:contextualSpacing/>
    </w:pPr>
    <w:rPr>
      <w:rFonts w:ascii="Calibri Light" w:eastAsiaTheme="majorEastAsia" w:hAnsi="Calibri Light" w:cs="Calibri Light"/>
      <w:spacing w:val="-10"/>
      <w:kern w:val="28"/>
      <w:sz w:val="56"/>
      <w:szCs w:val="56"/>
    </w:rPr>
  </w:style>
  <w:style w:type="character" w:customStyle="1" w:styleId="Char">
    <w:name w:val="Τίτλος Char"/>
    <w:basedOn w:val="a3"/>
    <w:link w:val="a6"/>
    <w:uiPriority w:val="10"/>
    <w:rsid w:val="00A87F68"/>
    <w:rPr>
      <w:rFonts w:ascii="Calibri Light" w:eastAsiaTheme="majorEastAsia" w:hAnsi="Calibri Light" w:cs="Calibri Light"/>
      <w:spacing w:val="-10"/>
      <w:kern w:val="28"/>
      <w:sz w:val="56"/>
      <w:szCs w:val="56"/>
    </w:rPr>
  </w:style>
  <w:style w:type="paragraph" w:styleId="a7">
    <w:name w:val="Subtitle"/>
    <w:basedOn w:val="a2"/>
    <w:next w:val="a2"/>
    <w:link w:val="Char0"/>
    <w:uiPriority w:val="11"/>
    <w:qFormat/>
    <w:rsid w:val="00A87F68"/>
    <w:pPr>
      <w:numPr>
        <w:ilvl w:val="1"/>
      </w:numPr>
    </w:pPr>
    <w:rPr>
      <w:rFonts w:eastAsiaTheme="minorEastAsia"/>
      <w:color w:val="5A5A5A" w:themeColor="text1" w:themeTint="A5"/>
      <w:spacing w:val="15"/>
    </w:rPr>
  </w:style>
  <w:style w:type="character" w:customStyle="1" w:styleId="Char0">
    <w:name w:val="Υπότιτλος Char"/>
    <w:basedOn w:val="a3"/>
    <w:link w:val="a7"/>
    <w:uiPriority w:val="11"/>
    <w:rsid w:val="00A87F68"/>
    <w:rPr>
      <w:rFonts w:ascii="Calibri" w:eastAsiaTheme="minorEastAsia" w:hAnsi="Calibri" w:cs="Calibri"/>
      <w:color w:val="5A5A5A" w:themeColor="text1" w:themeTint="A5"/>
      <w:spacing w:val="15"/>
    </w:rPr>
  </w:style>
  <w:style w:type="character" w:styleId="a8">
    <w:name w:val="Subtle Emphasis"/>
    <w:basedOn w:val="a3"/>
    <w:uiPriority w:val="19"/>
    <w:qFormat/>
    <w:rsid w:val="00A87F68"/>
    <w:rPr>
      <w:rFonts w:ascii="Calibri" w:hAnsi="Calibri" w:cs="Calibri"/>
      <w:i/>
      <w:iCs/>
      <w:color w:val="404040" w:themeColor="text1" w:themeTint="BF"/>
    </w:rPr>
  </w:style>
  <w:style w:type="character" w:styleId="a9">
    <w:name w:val="Emphasis"/>
    <w:basedOn w:val="a3"/>
    <w:uiPriority w:val="20"/>
    <w:qFormat/>
    <w:rsid w:val="00A87F68"/>
    <w:rPr>
      <w:rFonts w:ascii="Calibri" w:hAnsi="Calibri" w:cs="Calibri"/>
      <w:i/>
      <w:iCs/>
    </w:rPr>
  </w:style>
  <w:style w:type="character" w:styleId="aa">
    <w:name w:val="Intense Emphasis"/>
    <w:basedOn w:val="a3"/>
    <w:uiPriority w:val="21"/>
    <w:qFormat/>
    <w:rsid w:val="00A87F68"/>
    <w:rPr>
      <w:rFonts w:ascii="Calibri" w:hAnsi="Calibri" w:cs="Calibri"/>
      <w:i/>
      <w:iCs/>
      <w:color w:val="1F4E79" w:themeColor="accent1" w:themeShade="80"/>
    </w:rPr>
  </w:style>
  <w:style w:type="character" w:styleId="ab">
    <w:name w:val="Strong"/>
    <w:basedOn w:val="a3"/>
    <w:uiPriority w:val="22"/>
    <w:qFormat/>
    <w:rsid w:val="00A87F68"/>
    <w:rPr>
      <w:rFonts w:ascii="Calibri" w:hAnsi="Calibri" w:cs="Calibri"/>
      <w:b/>
      <w:bCs/>
    </w:rPr>
  </w:style>
  <w:style w:type="paragraph" w:styleId="ac">
    <w:name w:val="Quote"/>
    <w:basedOn w:val="a2"/>
    <w:next w:val="a2"/>
    <w:link w:val="Char1"/>
    <w:uiPriority w:val="29"/>
    <w:qFormat/>
    <w:rsid w:val="00A87F68"/>
    <w:pPr>
      <w:spacing w:before="200"/>
      <w:ind w:left="864" w:right="864"/>
      <w:jc w:val="center"/>
    </w:pPr>
    <w:rPr>
      <w:i/>
      <w:iCs/>
      <w:color w:val="404040" w:themeColor="text1" w:themeTint="BF"/>
    </w:rPr>
  </w:style>
  <w:style w:type="character" w:customStyle="1" w:styleId="Char1">
    <w:name w:val="Απόσπασμα Char"/>
    <w:basedOn w:val="a3"/>
    <w:link w:val="ac"/>
    <w:uiPriority w:val="29"/>
    <w:rsid w:val="00A87F68"/>
    <w:rPr>
      <w:rFonts w:ascii="Calibri" w:hAnsi="Calibri" w:cs="Calibri"/>
      <w:i/>
      <w:iCs/>
      <w:color w:val="404040" w:themeColor="text1" w:themeTint="BF"/>
    </w:rPr>
  </w:style>
  <w:style w:type="paragraph" w:styleId="ad">
    <w:name w:val="Intense Quote"/>
    <w:basedOn w:val="a2"/>
    <w:next w:val="a2"/>
    <w:link w:val="Char2"/>
    <w:uiPriority w:val="30"/>
    <w:qFormat/>
    <w:rsid w:val="00A87F68"/>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Char2">
    <w:name w:val="Έντονο απόσπ. Char"/>
    <w:basedOn w:val="a3"/>
    <w:link w:val="ad"/>
    <w:uiPriority w:val="30"/>
    <w:rsid w:val="00A87F68"/>
    <w:rPr>
      <w:rFonts w:ascii="Calibri" w:hAnsi="Calibri" w:cs="Calibri"/>
      <w:i/>
      <w:iCs/>
      <w:color w:val="1F4E79" w:themeColor="accent1" w:themeShade="80"/>
    </w:rPr>
  </w:style>
  <w:style w:type="character" w:styleId="ae">
    <w:name w:val="Subtle Reference"/>
    <w:basedOn w:val="a3"/>
    <w:uiPriority w:val="31"/>
    <w:qFormat/>
    <w:rsid w:val="00A87F68"/>
    <w:rPr>
      <w:rFonts w:ascii="Calibri" w:hAnsi="Calibri" w:cs="Calibri"/>
      <w:smallCaps/>
      <w:color w:val="5A5A5A" w:themeColor="text1" w:themeTint="A5"/>
    </w:rPr>
  </w:style>
  <w:style w:type="character" w:styleId="af">
    <w:name w:val="Intense Reference"/>
    <w:basedOn w:val="a3"/>
    <w:uiPriority w:val="32"/>
    <w:qFormat/>
    <w:rsid w:val="00A87F68"/>
    <w:rPr>
      <w:rFonts w:ascii="Calibri" w:hAnsi="Calibri" w:cs="Calibri"/>
      <w:b/>
      <w:bCs/>
      <w:caps w:val="0"/>
      <w:smallCaps/>
      <w:color w:val="1F4E79" w:themeColor="accent1" w:themeShade="80"/>
      <w:spacing w:val="5"/>
    </w:rPr>
  </w:style>
  <w:style w:type="character" w:styleId="af0">
    <w:name w:val="Book Title"/>
    <w:basedOn w:val="a3"/>
    <w:uiPriority w:val="33"/>
    <w:qFormat/>
    <w:rsid w:val="00A87F68"/>
    <w:rPr>
      <w:rFonts w:ascii="Calibri" w:hAnsi="Calibri" w:cs="Calibri"/>
      <w:b/>
      <w:bCs/>
      <w:i/>
      <w:iCs/>
      <w:spacing w:val="5"/>
    </w:rPr>
  </w:style>
  <w:style w:type="character" w:styleId="-">
    <w:name w:val="Hyperlink"/>
    <w:basedOn w:val="a3"/>
    <w:uiPriority w:val="99"/>
    <w:unhideWhenUsed/>
    <w:rsid w:val="00A87F68"/>
    <w:rPr>
      <w:rFonts w:ascii="Calibri" w:hAnsi="Calibri" w:cs="Calibri"/>
      <w:color w:val="1F4E79" w:themeColor="accent1" w:themeShade="80"/>
      <w:u w:val="single"/>
    </w:rPr>
  </w:style>
  <w:style w:type="character" w:styleId="-0">
    <w:name w:val="FollowedHyperlink"/>
    <w:basedOn w:val="a3"/>
    <w:uiPriority w:val="99"/>
    <w:unhideWhenUsed/>
    <w:rsid w:val="00A87F68"/>
    <w:rPr>
      <w:rFonts w:ascii="Calibri" w:hAnsi="Calibri" w:cs="Calibri"/>
      <w:color w:val="954F72" w:themeColor="followedHyperlink"/>
      <w:u w:val="single"/>
    </w:rPr>
  </w:style>
  <w:style w:type="paragraph" w:styleId="af1">
    <w:name w:val="caption"/>
    <w:basedOn w:val="a2"/>
    <w:next w:val="a2"/>
    <w:uiPriority w:val="35"/>
    <w:unhideWhenUsed/>
    <w:qFormat/>
    <w:rsid w:val="00A87F68"/>
    <w:pPr>
      <w:spacing w:after="200"/>
    </w:pPr>
    <w:rPr>
      <w:i/>
      <w:iCs/>
      <w:color w:val="44546A" w:themeColor="text2"/>
      <w:szCs w:val="18"/>
    </w:rPr>
  </w:style>
  <w:style w:type="paragraph" w:styleId="af2">
    <w:name w:val="Balloon Text"/>
    <w:basedOn w:val="a2"/>
    <w:link w:val="Char3"/>
    <w:uiPriority w:val="99"/>
    <w:semiHidden/>
    <w:unhideWhenUsed/>
    <w:rsid w:val="00A87F68"/>
    <w:rPr>
      <w:rFonts w:ascii="Segoe UI" w:hAnsi="Segoe UI" w:cs="Segoe UI"/>
      <w:szCs w:val="18"/>
    </w:rPr>
  </w:style>
  <w:style w:type="character" w:customStyle="1" w:styleId="Char3">
    <w:name w:val="Κείμενο πλαισίου Char"/>
    <w:basedOn w:val="a3"/>
    <w:link w:val="af2"/>
    <w:uiPriority w:val="99"/>
    <w:semiHidden/>
    <w:rsid w:val="00A87F68"/>
    <w:rPr>
      <w:rFonts w:ascii="Segoe UI" w:hAnsi="Segoe UI" w:cs="Segoe UI"/>
      <w:szCs w:val="18"/>
    </w:rPr>
  </w:style>
  <w:style w:type="paragraph" w:styleId="af3">
    <w:name w:val="Block Text"/>
    <w:basedOn w:val="a2"/>
    <w:uiPriority w:val="99"/>
    <w:semiHidden/>
    <w:unhideWhenUsed/>
    <w:rsid w:val="00A87F68"/>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2">
    <w:name w:val="Body Text 3"/>
    <w:basedOn w:val="a2"/>
    <w:link w:val="3Char0"/>
    <w:uiPriority w:val="99"/>
    <w:semiHidden/>
    <w:unhideWhenUsed/>
    <w:rsid w:val="00A87F68"/>
    <w:pPr>
      <w:spacing w:after="120"/>
    </w:pPr>
    <w:rPr>
      <w:szCs w:val="16"/>
    </w:rPr>
  </w:style>
  <w:style w:type="character" w:customStyle="1" w:styleId="3Char0">
    <w:name w:val="Σώμα κείμενου 3 Char"/>
    <w:basedOn w:val="a3"/>
    <w:link w:val="32"/>
    <w:uiPriority w:val="99"/>
    <w:semiHidden/>
    <w:rsid w:val="00A87F68"/>
    <w:rPr>
      <w:rFonts w:ascii="Calibri" w:hAnsi="Calibri" w:cs="Calibri"/>
      <w:szCs w:val="16"/>
    </w:rPr>
  </w:style>
  <w:style w:type="paragraph" w:styleId="33">
    <w:name w:val="Body Text Indent 3"/>
    <w:basedOn w:val="a2"/>
    <w:link w:val="3Char1"/>
    <w:uiPriority w:val="99"/>
    <w:semiHidden/>
    <w:unhideWhenUsed/>
    <w:rsid w:val="00A87F68"/>
    <w:pPr>
      <w:spacing w:after="120"/>
      <w:ind w:left="360"/>
    </w:pPr>
    <w:rPr>
      <w:szCs w:val="16"/>
    </w:rPr>
  </w:style>
  <w:style w:type="character" w:customStyle="1" w:styleId="3Char1">
    <w:name w:val="Σώμα κείμενου με εσοχή 3 Char"/>
    <w:basedOn w:val="a3"/>
    <w:link w:val="33"/>
    <w:uiPriority w:val="99"/>
    <w:semiHidden/>
    <w:rsid w:val="00A87F68"/>
    <w:rPr>
      <w:rFonts w:ascii="Calibri" w:hAnsi="Calibri" w:cs="Calibri"/>
      <w:szCs w:val="16"/>
    </w:rPr>
  </w:style>
  <w:style w:type="character" w:styleId="af4">
    <w:name w:val="annotation reference"/>
    <w:basedOn w:val="a3"/>
    <w:uiPriority w:val="99"/>
    <w:semiHidden/>
    <w:unhideWhenUsed/>
    <w:rsid w:val="00A87F68"/>
    <w:rPr>
      <w:rFonts w:ascii="Calibri" w:hAnsi="Calibri" w:cs="Calibri"/>
      <w:sz w:val="22"/>
      <w:szCs w:val="16"/>
    </w:rPr>
  </w:style>
  <w:style w:type="paragraph" w:styleId="af5">
    <w:name w:val="annotation text"/>
    <w:basedOn w:val="a2"/>
    <w:link w:val="Char4"/>
    <w:uiPriority w:val="99"/>
    <w:semiHidden/>
    <w:unhideWhenUsed/>
    <w:rsid w:val="00A87F68"/>
    <w:rPr>
      <w:szCs w:val="20"/>
    </w:rPr>
  </w:style>
  <w:style w:type="character" w:customStyle="1" w:styleId="Char4">
    <w:name w:val="Κείμενο σχολίου Char"/>
    <w:basedOn w:val="a3"/>
    <w:link w:val="af5"/>
    <w:uiPriority w:val="99"/>
    <w:semiHidden/>
    <w:rsid w:val="00A87F68"/>
    <w:rPr>
      <w:rFonts w:ascii="Calibri" w:hAnsi="Calibri" w:cs="Calibri"/>
      <w:szCs w:val="20"/>
    </w:rPr>
  </w:style>
  <w:style w:type="paragraph" w:styleId="af6">
    <w:name w:val="annotation subject"/>
    <w:basedOn w:val="af5"/>
    <w:next w:val="af5"/>
    <w:link w:val="Char5"/>
    <w:uiPriority w:val="99"/>
    <w:semiHidden/>
    <w:unhideWhenUsed/>
    <w:rsid w:val="00A87F68"/>
    <w:rPr>
      <w:b/>
      <w:bCs/>
    </w:rPr>
  </w:style>
  <w:style w:type="character" w:customStyle="1" w:styleId="Char5">
    <w:name w:val="Θέμα σχολίου Char"/>
    <w:basedOn w:val="Char4"/>
    <w:link w:val="af6"/>
    <w:uiPriority w:val="99"/>
    <w:semiHidden/>
    <w:rsid w:val="00A87F68"/>
    <w:rPr>
      <w:rFonts w:ascii="Calibri" w:hAnsi="Calibri" w:cs="Calibri"/>
      <w:b/>
      <w:bCs/>
      <w:szCs w:val="20"/>
    </w:rPr>
  </w:style>
  <w:style w:type="paragraph" w:styleId="af7">
    <w:name w:val="Document Map"/>
    <w:basedOn w:val="a2"/>
    <w:link w:val="Char6"/>
    <w:uiPriority w:val="99"/>
    <w:semiHidden/>
    <w:unhideWhenUsed/>
    <w:rsid w:val="00A87F68"/>
    <w:rPr>
      <w:rFonts w:ascii="Segoe UI" w:hAnsi="Segoe UI" w:cs="Segoe UI"/>
      <w:szCs w:val="16"/>
    </w:rPr>
  </w:style>
  <w:style w:type="character" w:customStyle="1" w:styleId="Char6">
    <w:name w:val="Χάρτης εγγράφου Char"/>
    <w:basedOn w:val="a3"/>
    <w:link w:val="af7"/>
    <w:uiPriority w:val="99"/>
    <w:semiHidden/>
    <w:rsid w:val="00A87F68"/>
    <w:rPr>
      <w:rFonts w:ascii="Segoe UI" w:hAnsi="Segoe UI" w:cs="Segoe UI"/>
      <w:szCs w:val="16"/>
    </w:rPr>
  </w:style>
  <w:style w:type="paragraph" w:styleId="af8">
    <w:name w:val="endnote text"/>
    <w:basedOn w:val="a2"/>
    <w:link w:val="Char7"/>
    <w:uiPriority w:val="99"/>
    <w:semiHidden/>
    <w:unhideWhenUsed/>
    <w:rsid w:val="00A87F68"/>
    <w:rPr>
      <w:szCs w:val="20"/>
    </w:rPr>
  </w:style>
  <w:style w:type="character" w:customStyle="1" w:styleId="Char7">
    <w:name w:val="Κείμενο σημείωσης τέλους Char"/>
    <w:basedOn w:val="a3"/>
    <w:link w:val="af8"/>
    <w:uiPriority w:val="99"/>
    <w:semiHidden/>
    <w:rsid w:val="00A87F68"/>
    <w:rPr>
      <w:rFonts w:ascii="Calibri" w:hAnsi="Calibri" w:cs="Calibri"/>
      <w:szCs w:val="20"/>
    </w:rPr>
  </w:style>
  <w:style w:type="paragraph" w:styleId="af9">
    <w:name w:val="envelope return"/>
    <w:basedOn w:val="a2"/>
    <w:uiPriority w:val="99"/>
    <w:semiHidden/>
    <w:unhideWhenUsed/>
    <w:rsid w:val="00A87F68"/>
    <w:rPr>
      <w:rFonts w:ascii="Calibri Light" w:eastAsiaTheme="majorEastAsia" w:hAnsi="Calibri Light" w:cs="Calibri Light"/>
      <w:szCs w:val="20"/>
    </w:rPr>
  </w:style>
  <w:style w:type="paragraph" w:styleId="afa">
    <w:name w:val="footnote text"/>
    <w:basedOn w:val="a2"/>
    <w:link w:val="Char8"/>
    <w:uiPriority w:val="99"/>
    <w:semiHidden/>
    <w:unhideWhenUsed/>
    <w:rsid w:val="00A87F68"/>
    <w:rPr>
      <w:szCs w:val="20"/>
    </w:rPr>
  </w:style>
  <w:style w:type="character" w:customStyle="1" w:styleId="Char8">
    <w:name w:val="Κείμενο υποσημείωσης Char"/>
    <w:basedOn w:val="a3"/>
    <w:link w:val="afa"/>
    <w:uiPriority w:val="99"/>
    <w:semiHidden/>
    <w:rsid w:val="00A87F68"/>
    <w:rPr>
      <w:rFonts w:ascii="Calibri" w:hAnsi="Calibri" w:cs="Calibri"/>
      <w:szCs w:val="20"/>
    </w:rPr>
  </w:style>
  <w:style w:type="character" w:styleId="HTML">
    <w:name w:val="HTML Code"/>
    <w:basedOn w:val="a3"/>
    <w:uiPriority w:val="99"/>
    <w:semiHidden/>
    <w:unhideWhenUsed/>
    <w:rsid w:val="00A87F68"/>
    <w:rPr>
      <w:rFonts w:ascii="Consolas" w:hAnsi="Consolas" w:cs="Calibri"/>
      <w:sz w:val="22"/>
      <w:szCs w:val="20"/>
    </w:rPr>
  </w:style>
  <w:style w:type="character" w:styleId="HTML0">
    <w:name w:val="HTML Keyboard"/>
    <w:basedOn w:val="a3"/>
    <w:uiPriority w:val="99"/>
    <w:semiHidden/>
    <w:unhideWhenUsed/>
    <w:rsid w:val="00A87F68"/>
    <w:rPr>
      <w:rFonts w:ascii="Consolas" w:hAnsi="Consolas" w:cs="Calibri"/>
      <w:sz w:val="22"/>
      <w:szCs w:val="20"/>
    </w:rPr>
  </w:style>
  <w:style w:type="paragraph" w:styleId="-HTML">
    <w:name w:val="HTML Preformatted"/>
    <w:basedOn w:val="a2"/>
    <w:link w:val="-HTMLChar"/>
    <w:uiPriority w:val="99"/>
    <w:semiHidden/>
    <w:unhideWhenUsed/>
    <w:rsid w:val="00A87F68"/>
    <w:rPr>
      <w:rFonts w:ascii="Consolas" w:hAnsi="Consolas"/>
      <w:szCs w:val="20"/>
    </w:rPr>
  </w:style>
  <w:style w:type="character" w:customStyle="1" w:styleId="-HTMLChar">
    <w:name w:val="Προ-διαμορφωμένο HTML Char"/>
    <w:basedOn w:val="a3"/>
    <w:link w:val="-HTML"/>
    <w:uiPriority w:val="99"/>
    <w:semiHidden/>
    <w:rsid w:val="00A87F68"/>
    <w:rPr>
      <w:rFonts w:ascii="Consolas" w:hAnsi="Consolas" w:cs="Calibri"/>
      <w:szCs w:val="20"/>
    </w:rPr>
  </w:style>
  <w:style w:type="character" w:styleId="HTML1">
    <w:name w:val="HTML Typewriter"/>
    <w:basedOn w:val="a3"/>
    <w:uiPriority w:val="99"/>
    <w:semiHidden/>
    <w:unhideWhenUsed/>
    <w:rsid w:val="00A87F68"/>
    <w:rPr>
      <w:rFonts w:ascii="Consolas" w:hAnsi="Consolas" w:cs="Calibri"/>
      <w:sz w:val="22"/>
      <w:szCs w:val="20"/>
    </w:rPr>
  </w:style>
  <w:style w:type="paragraph" w:styleId="afb">
    <w:name w:val="macro"/>
    <w:link w:val="Char9"/>
    <w:uiPriority w:val="99"/>
    <w:semiHidden/>
    <w:unhideWhenUsed/>
    <w:rsid w:val="00A87F68"/>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Char9">
    <w:name w:val="Κείμενο μακροεντολής Char"/>
    <w:basedOn w:val="a3"/>
    <w:link w:val="afb"/>
    <w:uiPriority w:val="99"/>
    <w:semiHidden/>
    <w:rsid w:val="00A87F68"/>
    <w:rPr>
      <w:rFonts w:ascii="Consolas" w:hAnsi="Consolas" w:cs="Calibri"/>
      <w:szCs w:val="20"/>
    </w:rPr>
  </w:style>
  <w:style w:type="paragraph" w:styleId="afc">
    <w:name w:val="Plain Text"/>
    <w:basedOn w:val="a2"/>
    <w:link w:val="Chara"/>
    <w:uiPriority w:val="99"/>
    <w:semiHidden/>
    <w:unhideWhenUsed/>
    <w:rsid w:val="00A87F68"/>
    <w:rPr>
      <w:rFonts w:ascii="Consolas" w:hAnsi="Consolas"/>
      <w:szCs w:val="21"/>
    </w:rPr>
  </w:style>
  <w:style w:type="character" w:customStyle="1" w:styleId="Chara">
    <w:name w:val="Απλό κείμενο Char"/>
    <w:basedOn w:val="a3"/>
    <w:link w:val="afc"/>
    <w:uiPriority w:val="99"/>
    <w:semiHidden/>
    <w:rsid w:val="00A87F68"/>
    <w:rPr>
      <w:rFonts w:ascii="Consolas" w:hAnsi="Consolas" w:cs="Calibri"/>
      <w:szCs w:val="21"/>
    </w:rPr>
  </w:style>
  <w:style w:type="character" w:styleId="afd">
    <w:name w:val="Placeholder Text"/>
    <w:basedOn w:val="a3"/>
    <w:uiPriority w:val="99"/>
    <w:semiHidden/>
    <w:rsid w:val="00A87F68"/>
    <w:rPr>
      <w:rFonts w:ascii="Calibri" w:hAnsi="Calibri" w:cs="Calibri"/>
      <w:color w:val="3B3838" w:themeColor="background2" w:themeShade="40"/>
    </w:rPr>
  </w:style>
  <w:style w:type="paragraph" w:styleId="afe">
    <w:name w:val="header"/>
    <w:basedOn w:val="a2"/>
    <w:link w:val="Charb"/>
    <w:uiPriority w:val="99"/>
    <w:unhideWhenUsed/>
    <w:rsid w:val="00A87F68"/>
  </w:style>
  <w:style w:type="character" w:customStyle="1" w:styleId="Charb">
    <w:name w:val="Κεφαλίδα Char"/>
    <w:basedOn w:val="a3"/>
    <w:link w:val="afe"/>
    <w:uiPriority w:val="99"/>
    <w:rsid w:val="00A87F68"/>
    <w:rPr>
      <w:rFonts w:ascii="Calibri" w:hAnsi="Calibri" w:cs="Calibri"/>
    </w:rPr>
  </w:style>
  <w:style w:type="paragraph" w:styleId="aff">
    <w:name w:val="footer"/>
    <w:basedOn w:val="a2"/>
    <w:link w:val="Charc"/>
    <w:uiPriority w:val="99"/>
    <w:unhideWhenUsed/>
    <w:rsid w:val="00A87F68"/>
  </w:style>
  <w:style w:type="character" w:customStyle="1" w:styleId="Charc">
    <w:name w:val="Υποσέλιδο Char"/>
    <w:basedOn w:val="a3"/>
    <w:link w:val="aff"/>
    <w:uiPriority w:val="99"/>
    <w:rsid w:val="00A87F68"/>
    <w:rPr>
      <w:rFonts w:ascii="Calibri" w:hAnsi="Calibri" w:cs="Calibri"/>
    </w:rPr>
  </w:style>
  <w:style w:type="paragraph" w:styleId="90">
    <w:name w:val="toc 9"/>
    <w:basedOn w:val="a2"/>
    <w:next w:val="a2"/>
    <w:autoRedefine/>
    <w:uiPriority w:val="39"/>
    <w:semiHidden/>
    <w:unhideWhenUsed/>
    <w:rsid w:val="00A87F68"/>
    <w:pPr>
      <w:spacing w:after="120"/>
      <w:ind w:left="1757"/>
    </w:pPr>
  </w:style>
  <w:style w:type="character" w:styleId="aff0">
    <w:name w:val="Mention"/>
    <w:basedOn w:val="a3"/>
    <w:uiPriority w:val="99"/>
    <w:semiHidden/>
    <w:unhideWhenUsed/>
    <w:rsid w:val="00A87F68"/>
    <w:rPr>
      <w:rFonts w:ascii="Calibri" w:hAnsi="Calibri" w:cs="Calibri"/>
      <w:color w:val="2B579A"/>
      <w:shd w:val="clear" w:color="auto" w:fill="E1DFDD"/>
    </w:rPr>
  </w:style>
  <w:style w:type="numbering" w:styleId="111111">
    <w:name w:val="Outline List 2"/>
    <w:basedOn w:val="a5"/>
    <w:uiPriority w:val="99"/>
    <w:semiHidden/>
    <w:unhideWhenUsed/>
    <w:rsid w:val="00A87F68"/>
    <w:pPr>
      <w:numPr>
        <w:numId w:val="24"/>
      </w:numPr>
    </w:pPr>
  </w:style>
  <w:style w:type="numbering" w:styleId="1i">
    <w:name w:val="Outline List 1"/>
    <w:basedOn w:val="a5"/>
    <w:uiPriority w:val="99"/>
    <w:semiHidden/>
    <w:unhideWhenUsed/>
    <w:rsid w:val="00A87F68"/>
    <w:pPr>
      <w:numPr>
        <w:numId w:val="25"/>
      </w:numPr>
    </w:pPr>
  </w:style>
  <w:style w:type="character" w:styleId="HTML2">
    <w:name w:val="HTML Variable"/>
    <w:basedOn w:val="a3"/>
    <w:uiPriority w:val="99"/>
    <w:semiHidden/>
    <w:unhideWhenUsed/>
    <w:rsid w:val="00A87F68"/>
    <w:rPr>
      <w:rFonts w:ascii="Calibri" w:hAnsi="Calibri" w:cs="Calibri"/>
      <w:i/>
      <w:iCs/>
    </w:rPr>
  </w:style>
  <w:style w:type="paragraph" w:styleId="HTML3">
    <w:name w:val="HTML Address"/>
    <w:basedOn w:val="a2"/>
    <w:link w:val="HTMLChar"/>
    <w:uiPriority w:val="99"/>
    <w:semiHidden/>
    <w:unhideWhenUsed/>
    <w:rsid w:val="00A87F68"/>
    <w:rPr>
      <w:i/>
      <w:iCs/>
    </w:rPr>
  </w:style>
  <w:style w:type="character" w:customStyle="1" w:styleId="HTMLChar">
    <w:name w:val="Διεύθυνση HTML Char"/>
    <w:basedOn w:val="a3"/>
    <w:link w:val="HTML3"/>
    <w:uiPriority w:val="99"/>
    <w:semiHidden/>
    <w:rsid w:val="00A87F68"/>
    <w:rPr>
      <w:rFonts w:ascii="Calibri" w:hAnsi="Calibri" w:cs="Calibri"/>
      <w:i/>
      <w:iCs/>
    </w:rPr>
  </w:style>
  <w:style w:type="character" w:styleId="HTML4">
    <w:name w:val="HTML Definition"/>
    <w:basedOn w:val="a3"/>
    <w:uiPriority w:val="99"/>
    <w:semiHidden/>
    <w:unhideWhenUsed/>
    <w:rsid w:val="00A87F68"/>
    <w:rPr>
      <w:rFonts w:ascii="Calibri" w:hAnsi="Calibri" w:cs="Calibri"/>
      <w:i/>
      <w:iCs/>
    </w:rPr>
  </w:style>
  <w:style w:type="character" w:styleId="HTML5">
    <w:name w:val="HTML Cite"/>
    <w:basedOn w:val="a3"/>
    <w:uiPriority w:val="99"/>
    <w:semiHidden/>
    <w:unhideWhenUsed/>
    <w:rsid w:val="00A87F68"/>
    <w:rPr>
      <w:rFonts w:ascii="Calibri" w:hAnsi="Calibri" w:cs="Calibri"/>
      <w:i/>
      <w:iCs/>
    </w:rPr>
  </w:style>
  <w:style w:type="character" w:styleId="HTML6">
    <w:name w:val="HTML Sample"/>
    <w:basedOn w:val="a3"/>
    <w:uiPriority w:val="99"/>
    <w:semiHidden/>
    <w:unhideWhenUsed/>
    <w:rsid w:val="00A87F68"/>
    <w:rPr>
      <w:rFonts w:ascii="Consolas" w:hAnsi="Consolas" w:cs="Calibri"/>
      <w:sz w:val="24"/>
      <w:szCs w:val="24"/>
    </w:rPr>
  </w:style>
  <w:style w:type="character" w:styleId="HTML7">
    <w:name w:val="HTML Acronym"/>
    <w:basedOn w:val="a3"/>
    <w:uiPriority w:val="99"/>
    <w:semiHidden/>
    <w:unhideWhenUsed/>
    <w:rsid w:val="00A87F68"/>
    <w:rPr>
      <w:rFonts w:ascii="Calibri" w:hAnsi="Calibri" w:cs="Calibri"/>
    </w:rPr>
  </w:style>
  <w:style w:type="paragraph" w:styleId="10">
    <w:name w:val="toc 1"/>
    <w:basedOn w:val="a2"/>
    <w:next w:val="a2"/>
    <w:autoRedefine/>
    <w:uiPriority w:val="39"/>
    <w:semiHidden/>
    <w:unhideWhenUsed/>
    <w:rsid w:val="00A87F68"/>
    <w:pPr>
      <w:spacing w:after="100"/>
    </w:pPr>
  </w:style>
  <w:style w:type="paragraph" w:styleId="22">
    <w:name w:val="toc 2"/>
    <w:basedOn w:val="a2"/>
    <w:next w:val="a2"/>
    <w:autoRedefine/>
    <w:uiPriority w:val="39"/>
    <w:semiHidden/>
    <w:unhideWhenUsed/>
    <w:rsid w:val="00A87F68"/>
    <w:pPr>
      <w:spacing w:after="100"/>
      <w:ind w:left="220"/>
    </w:pPr>
  </w:style>
  <w:style w:type="paragraph" w:styleId="34">
    <w:name w:val="toc 3"/>
    <w:basedOn w:val="a2"/>
    <w:next w:val="a2"/>
    <w:autoRedefine/>
    <w:uiPriority w:val="39"/>
    <w:semiHidden/>
    <w:unhideWhenUsed/>
    <w:rsid w:val="00A87F68"/>
    <w:pPr>
      <w:spacing w:after="100"/>
      <w:ind w:left="440"/>
    </w:pPr>
  </w:style>
  <w:style w:type="paragraph" w:styleId="42">
    <w:name w:val="toc 4"/>
    <w:basedOn w:val="a2"/>
    <w:next w:val="a2"/>
    <w:autoRedefine/>
    <w:uiPriority w:val="39"/>
    <w:semiHidden/>
    <w:unhideWhenUsed/>
    <w:rsid w:val="00A87F68"/>
    <w:pPr>
      <w:spacing w:after="100"/>
      <w:ind w:left="660"/>
    </w:pPr>
  </w:style>
  <w:style w:type="paragraph" w:styleId="52">
    <w:name w:val="toc 5"/>
    <w:basedOn w:val="a2"/>
    <w:next w:val="a2"/>
    <w:autoRedefine/>
    <w:uiPriority w:val="39"/>
    <w:semiHidden/>
    <w:unhideWhenUsed/>
    <w:rsid w:val="00A87F68"/>
    <w:pPr>
      <w:spacing w:after="100"/>
      <w:ind w:left="880"/>
    </w:pPr>
  </w:style>
  <w:style w:type="paragraph" w:styleId="60">
    <w:name w:val="toc 6"/>
    <w:basedOn w:val="a2"/>
    <w:next w:val="a2"/>
    <w:autoRedefine/>
    <w:uiPriority w:val="39"/>
    <w:semiHidden/>
    <w:unhideWhenUsed/>
    <w:rsid w:val="00A87F68"/>
    <w:pPr>
      <w:spacing w:after="100"/>
      <w:ind w:left="1100"/>
    </w:pPr>
  </w:style>
  <w:style w:type="paragraph" w:styleId="70">
    <w:name w:val="toc 7"/>
    <w:basedOn w:val="a2"/>
    <w:next w:val="a2"/>
    <w:autoRedefine/>
    <w:uiPriority w:val="39"/>
    <w:semiHidden/>
    <w:unhideWhenUsed/>
    <w:rsid w:val="00A87F68"/>
    <w:pPr>
      <w:spacing w:after="100"/>
      <w:ind w:left="1320"/>
    </w:pPr>
  </w:style>
  <w:style w:type="paragraph" w:styleId="80">
    <w:name w:val="toc 8"/>
    <w:basedOn w:val="a2"/>
    <w:next w:val="a2"/>
    <w:autoRedefine/>
    <w:uiPriority w:val="39"/>
    <w:semiHidden/>
    <w:unhideWhenUsed/>
    <w:rsid w:val="00A87F68"/>
    <w:pPr>
      <w:spacing w:after="100"/>
      <w:ind w:left="1540"/>
    </w:pPr>
  </w:style>
  <w:style w:type="paragraph" w:styleId="aff1">
    <w:name w:val="TOC Heading"/>
    <w:basedOn w:val="1"/>
    <w:next w:val="a2"/>
    <w:uiPriority w:val="39"/>
    <w:semiHidden/>
    <w:unhideWhenUsed/>
    <w:qFormat/>
    <w:rsid w:val="00A87F68"/>
    <w:pPr>
      <w:outlineLvl w:val="9"/>
    </w:pPr>
    <w:rPr>
      <w:color w:val="2E74B5" w:themeColor="accent1" w:themeShade="BF"/>
    </w:rPr>
  </w:style>
  <w:style w:type="table" w:styleId="aff2">
    <w:name w:val="Table Professional"/>
    <w:basedOn w:val="a4"/>
    <w:uiPriority w:val="99"/>
    <w:semiHidden/>
    <w:unhideWhenUsed/>
    <w:rsid w:val="00A87F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1">
    <w:name w:val="Medium List 1"/>
    <w:basedOn w:val="a4"/>
    <w:uiPriority w:val="65"/>
    <w:semiHidden/>
    <w:unhideWhenUsed/>
    <w:rsid w:val="00A87F6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87F68"/>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
    <w:name w:val="Medium List 1 Accent 2"/>
    <w:basedOn w:val="a4"/>
    <w:uiPriority w:val="65"/>
    <w:semiHidden/>
    <w:unhideWhenUsed/>
    <w:rsid w:val="00A87F68"/>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
    <w:name w:val="Medium List 1 Accent 3"/>
    <w:basedOn w:val="a4"/>
    <w:uiPriority w:val="65"/>
    <w:semiHidden/>
    <w:unhideWhenUsed/>
    <w:rsid w:val="00A87F68"/>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
    <w:name w:val="Medium List 1 Accent 4"/>
    <w:basedOn w:val="a4"/>
    <w:uiPriority w:val="65"/>
    <w:semiHidden/>
    <w:unhideWhenUsed/>
    <w:rsid w:val="00A87F68"/>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
    <w:name w:val="Medium List 1 Accent 5"/>
    <w:basedOn w:val="a4"/>
    <w:uiPriority w:val="65"/>
    <w:semiHidden/>
    <w:unhideWhenUsed/>
    <w:rsid w:val="00A87F68"/>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
    <w:name w:val="Medium List 1 Accent 6"/>
    <w:basedOn w:val="a4"/>
    <w:uiPriority w:val="65"/>
    <w:semiHidden/>
    <w:unhideWhenUsed/>
    <w:rsid w:val="00A87F68"/>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3">
    <w:name w:val="Medium List 2"/>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Shading 1"/>
    <w:basedOn w:val="a4"/>
    <w:uiPriority w:val="63"/>
    <w:semiHidden/>
    <w:unhideWhenUsed/>
    <w:rsid w:val="00A87F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87F6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A87F6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A87F6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A87F6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A87F68"/>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A87F6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4">
    <w:name w:val="Medium Shading 2"/>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0">
    <w:name w:val="Medium Shading 2 Accent 1"/>
    <w:basedOn w:val="a4"/>
    <w:uiPriority w:val="64"/>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A87F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13">
    <w:name w:val="Medium Grid 1"/>
    <w:basedOn w:val="a4"/>
    <w:uiPriority w:val="67"/>
    <w:semiHidden/>
    <w:unhideWhenUsed/>
    <w:rsid w:val="00A87F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A87F6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4"/>
    <w:uiPriority w:val="67"/>
    <w:semiHidden/>
    <w:unhideWhenUsed/>
    <w:rsid w:val="00A87F6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4"/>
    <w:uiPriority w:val="67"/>
    <w:semiHidden/>
    <w:unhideWhenUsed/>
    <w:rsid w:val="00A87F6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4"/>
    <w:uiPriority w:val="67"/>
    <w:semiHidden/>
    <w:unhideWhenUsed/>
    <w:rsid w:val="00A87F6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4"/>
    <w:uiPriority w:val="67"/>
    <w:semiHidden/>
    <w:unhideWhenUsed/>
    <w:rsid w:val="00A87F68"/>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4"/>
    <w:uiPriority w:val="67"/>
    <w:semiHidden/>
    <w:unhideWhenUsed/>
    <w:rsid w:val="00A87F6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5">
    <w:name w:val="Medium Grid 2"/>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A87F68"/>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5">
    <w:name w:val="Medium Grid 3"/>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4"/>
    <w:uiPriority w:val="69"/>
    <w:semiHidden/>
    <w:unhideWhenUsed/>
    <w:rsid w:val="00A87F6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3">
    <w:name w:val="Bibliography"/>
    <w:basedOn w:val="a2"/>
    <w:next w:val="a2"/>
    <w:uiPriority w:val="37"/>
    <w:semiHidden/>
    <w:unhideWhenUsed/>
    <w:rsid w:val="00A87F68"/>
  </w:style>
  <w:style w:type="character" w:styleId="Hashtag">
    <w:name w:val="Hashtag"/>
    <w:basedOn w:val="a3"/>
    <w:uiPriority w:val="99"/>
    <w:semiHidden/>
    <w:unhideWhenUsed/>
    <w:rsid w:val="00A87F68"/>
    <w:rPr>
      <w:rFonts w:ascii="Calibri" w:hAnsi="Calibri" w:cs="Calibri"/>
      <w:color w:val="2B579A"/>
      <w:shd w:val="clear" w:color="auto" w:fill="E1DFDD"/>
    </w:rPr>
  </w:style>
  <w:style w:type="paragraph" w:styleId="aff4">
    <w:name w:val="Message Header"/>
    <w:basedOn w:val="a2"/>
    <w:link w:val="Chard"/>
    <w:uiPriority w:val="99"/>
    <w:semiHidden/>
    <w:unhideWhenUsed/>
    <w:rsid w:val="00A87F68"/>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Chard">
    <w:name w:val="Κεφαλίδα μηνύματος Char"/>
    <w:basedOn w:val="a3"/>
    <w:link w:val="aff4"/>
    <w:uiPriority w:val="99"/>
    <w:semiHidden/>
    <w:rsid w:val="00A87F68"/>
    <w:rPr>
      <w:rFonts w:ascii="Calibri Light" w:eastAsiaTheme="majorEastAsia" w:hAnsi="Calibri Light" w:cs="Calibri Light"/>
      <w:sz w:val="24"/>
      <w:szCs w:val="24"/>
      <w:shd w:val="pct20" w:color="auto" w:fill="auto"/>
    </w:rPr>
  </w:style>
  <w:style w:type="table" w:styleId="aff5">
    <w:name w:val="Table Elegant"/>
    <w:basedOn w:val="a4"/>
    <w:uiPriority w:val="99"/>
    <w:semiHidden/>
    <w:unhideWhenUsed/>
    <w:rsid w:val="00A87F6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6">
    <w:name w:val="List"/>
    <w:basedOn w:val="a2"/>
    <w:uiPriority w:val="99"/>
    <w:semiHidden/>
    <w:unhideWhenUsed/>
    <w:rsid w:val="00A87F68"/>
    <w:pPr>
      <w:ind w:left="360" w:hanging="360"/>
      <w:contextualSpacing/>
    </w:pPr>
  </w:style>
  <w:style w:type="paragraph" w:styleId="26">
    <w:name w:val="List 2"/>
    <w:basedOn w:val="a2"/>
    <w:uiPriority w:val="99"/>
    <w:semiHidden/>
    <w:unhideWhenUsed/>
    <w:rsid w:val="00A87F68"/>
    <w:pPr>
      <w:ind w:left="720" w:hanging="360"/>
      <w:contextualSpacing/>
    </w:pPr>
  </w:style>
  <w:style w:type="paragraph" w:styleId="36">
    <w:name w:val="List 3"/>
    <w:basedOn w:val="a2"/>
    <w:uiPriority w:val="99"/>
    <w:semiHidden/>
    <w:unhideWhenUsed/>
    <w:rsid w:val="00A87F68"/>
    <w:pPr>
      <w:ind w:left="1080" w:hanging="360"/>
      <w:contextualSpacing/>
    </w:pPr>
  </w:style>
  <w:style w:type="paragraph" w:styleId="43">
    <w:name w:val="List 4"/>
    <w:basedOn w:val="a2"/>
    <w:uiPriority w:val="99"/>
    <w:semiHidden/>
    <w:unhideWhenUsed/>
    <w:rsid w:val="00A87F68"/>
    <w:pPr>
      <w:ind w:left="1440" w:hanging="360"/>
      <w:contextualSpacing/>
    </w:pPr>
  </w:style>
  <w:style w:type="paragraph" w:styleId="53">
    <w:name w:val="List 5"/>
    <w:basedOn w:val="a2"/>
    <w:uiPriority w:val="99"/>
    <w:semiHidden/>
    <w:unhideWhenUsed/>
    <w:rsid w:val="00A87F68"/>
    <w:pPr>
      <w:ind w:left="1800" w:hanging="360"/>
      <w:contextualSpacing/>
    </w:pPr>
  </w:style>
  <w:style w:type="table" w:styleId="14">
    <w:name w:val="Table List 1"/>
    <w:basedOn w:val="a4"/>
    <w:uiPriority w:val="99"/>
    <w:semiHidden/>
    <w:unhideWhenUsed/>
    <w:rsid w:val="00A87F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List 2"/>
    <w:basedOn w:val="a4"/>
    <w:uiPriority w:val="99"/>
    <w:semiHidden/>
    <w:unhideWhenUsed/>
    <w:rsid w:val="00A87F6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A87F6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uiPriority w:val="99"/>
    <w:semiHidden/>
    <w:unhideWhenUsed/>
    <w:rsid w:val="00A87F6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4"/>
    <w:uiPriority w:val="99"/>
    <w:semiHidden/>
    <w:unhideWhenUsed/>
    <w:rsid w:val="00A87F6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uiPriority w:val="99"/>
    <w:semiHidden/>
    <w:unhideWhenUsed/>
    <w:rsid w:val="00A87F6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uiPriority w:val="99"/>
    <w:semiHidden/>
    <w:unhideWhenUsed/>
    <w:rsid w:val="00A87F6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uiPriority w:val="99"/>
    <w:semiHidden/>
    <w:unhideWhenUsed/>
    <w:rsid w:val="00A87F6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7">
    <w:name w:val="List Continue"/>
    <w:basedOn w:val="a2"/>
    <w:uiPriority w:val="99"/>
    <w:semiHidden/>
    <w:unhideWhenUsed/>
    <w:rsid w:val="00A87F68"/>
    <w:pPr>
      <w:spacing w:after="120"/>
      <w:ind w:left="360"/>
      <w:contextualSpacing/>
    </w:pPr>
  </w:style>
  <w:style w:type="paragraph" w:styleId="28">
    <w:name w:val="List Continue 2"/>
    <w:basedOn w:val="a2"/>
    <w:uiPriority w:val="99"/>
    <w:semiHidden/>
    <w:unhideWhenUsed/>
    <w:rsid w:val="00A87F68"/>
    <w:pPr>
      <w:spacing w:after="120"/>
      <w:ind w:left="720"/>
      <w:contextualSpacing/>
    </w:pPr>
  </w:style>
  <w:style w:type="paragraph" w:styleId="38">
    <w:name w:val="List Continue 3"/>
    <w:basedOn w:val="a2"/>
    <w:uiPriority w:val="99"/>
    <w:semiHidden/>
    <w:unhideWhenUsed/>
    <w:rsid w:val="00A87F68"/>
    <w:pPr>
      <w:spacing w:after="120"/>
      <w:ind w:left="1080"/>
      <w:contextualSpacing/>
    </w:pPr>
  </w:style>
  <w:style w:type="paragraph" w:styleId="45">
    <w:name w:val="List Continue 4"/>
    <w:basedOn w:val="a2"/>
    <w:uiPriority w:val="99"/>
    <w:semiHidden/>
    <w:unhideWhenUsed/>
    <w:rsid w:val="00A87F68"/>
    <w:pPr>
      <w:spacing w:after="120"/>
      <w:ind w:left="1440"/>
      <w:contextualSpacing/>
    </w:pPr>
  </w:style>
  <w:style w:type="paragraph" w:styleId="55">
    <w:name w:val="List Continue 5"/>
    <w:basedOn w:val="a2"/>
    <w:uiPriority w:val="99"/>
    <w:semiHidden/>
    <w:unhideWhenUsed/>
    <w:rsid w:val="00A87F68"/>
    <w:pPr>
      <w:spacing w:after="120"/>
      <w:ind w:left="1800"/>
      <w:contextualSpacing/>
    </w:pPr>
  </w:style>
  <w:style w:type="paragraph" w:styleId="aff8">
    <w:name w:val="List Paragraph"/>
    <w:basedOn w:val="a2"/>
    <w:uiPriority w:val="34"/>
    <w:unhideWhenUsed/>
    <w:qFormat/>
    <w:rsid w:val="00A87F68"/>
    <w:pPr>
      <w:ind w:left="720"/>
      <w:contextualSpacing/>
    </w:pPr>
  </w:style>
  <w:style w:type="paragraph" w:styleId="a">
    <w:name w:val="List Number"/>
    <w:basedOn w:val="a2"/>
    <w:uiPriority w:val="99"/>
    <w:semiHidden/>
    <w:unhideWhenUsed/>
    <w:rsid w:val="00A87F68"/>
    <w:pPr>
      <w:numPr>
        <w:numId w:val="13"/>
      </w:numPr>
      <w:contextualSpacing/>
    </w:pPr>
  </w:style>
  <w:style w:type="paragraph" w:styleId="2">
    <w:name w:val="List Number 2"/>
    <w:basedOn w:val="a2"/>
    <w:uiPriority w:val="99"/>
    <w:semiHidden/>
    <w:unhideWhenUsed/>
    <w:rsid w:val="00A87F68"/>
    <w:pPr>
      <w:numPr>
        <w:numId w:val="14"/>
      </w:numPr>
      <w:contextualSpacing/>
    </w:pPr>
  </w:style>
  <w:style w:type="paragraph" w:styleId="3">
    <w:name w:val="List Number 3"/>
    <w:basedOn w:val="a2"/>
    <w:uiPriority w:val="99"/>
    <w:semiHidden/>
    <w:unhideWhenUsed/>
    <w:rsid w:val="00A87F68"/>
    <w:pPr>
      <w:numPr>
        <w:numId w:val="15"/>
      </w:numPr>
      <w:contextualSpacing/>
    </w:pPr>
  </w:style>
  <w:style w:type="paragraph" w:styleId="4">
    <w:name w:val="List Number 4"/>
    <w:basedOn w:val="a2"/>
    <w:uiPriority w:val="99"/>
    <w:semiHidden/>
    <w:unhideWhenUsed/>
    <w:rsid w:val="00A87F68"/>
    <w:pPr>
      <w:numPr>
        <w:numId w:val="16"/>
      </w:numPr>
      <w:contextualSpacing/>
    </w:pPr>
  </w:style>
  <w:style w:type="paragraph" w:styleId="5">
    <w:name w:val="List Number 5"/>
    <w:basedOn w:val="a2"/>
    <w:uiPriority w:val="99"/>
    <w:semiHidden/>
    <w:unhideWhenUsed/>
    <w:rsid w:val="00A87F68"/>
    <w:pPr>
      <w:numPr>
        <w:numId w:val="17"/>
      </w:numPr>
      <w:contextualSpacing/>
    </w:pPr>
  </w:style>
  <w:style w:type="paragraph" w:styleId="a0">
    <w:name w:val="List Bullet"/>
    <w:basedOn w:val="a2"/>
    <w:uiPriority w:val="99"/>
    <w:semiHidden/>
    <w:unhideWhenUsed/>
    <w:rsid w:val="00A87F68"/>
    <w:pPr>
      <w:numPr>
        <w:numId w:val="8"/>
      </w:numPr>
      <w:contextualSpacing/>
    </w:pPr>
  </w:style>
  <w:style w:type="paragraph" w:styleId="20">
    <w:name w:val="List Bullet 2"/>
    <w:basedOn w:val="a2"/>
    <w:uiPriority w:val="99"/>
    <w:semiHidden/>
    <w:unhideWhenUsed/>
    <w:rsid w:val="00A87F68"/>
    <w:pPr>
      <w:numPr>
        <w:numId w:val="9"/>
      </w:numPr>
      <w:contextualSpacing/>
    </w:pPr>
  </w:style>
  <w:style w:type="paragraph" w:styleId="30">
    <w:name w:val="List Bullet 3"/>
    <w:basedOn w:val="a2"/>
    <w:uiPriority w:val="99"/>
    <w:semiHidden/>
    <w:unhideWhenUsed/>
    <w:rsid w:val="00A87F68"/>
    <w:pPr>
      <w:numPr>
        <w:numId w:val="10"/>
      </w:numPr>
      <w:contextualSpacing/>
    </w:pPr>
  </w:style>
  <w:style w:type="paragraph" w:styleId="40">
    <w:name w:val="List Bullet 4"/>
    <w:basedOn w:val="a2"/>
    <w:uiPriority w:val="99"/>
    <w:semiHidden/>
    <w:unhideWhenUsed/>
    <w:rsid w:val="00A87F68"/>
    <w:pPr>
      <w:numPr>
        <w:numId w:val="11"/>
      </w:numPr>
      <w:contextualSpacing/>
    </w:pPr>
  </w:style>
  <w:style w:type="paragraph" w:styleId="50">
    <w:name w:val="List Bullet 5"/>
    <w:basedOn w:val="a2"/>
    <w:uiPriority w:val="99"/>
    <w:semiHidden/>
    <w:unhideWhenUsed/>
    <w:rsid w:val="00A87F68"/>
    <w:pPr>
      <w:numPr>
        <w:numId w:val="12"/>
      </w:numPr>
      <w:contextualSpacing/>
    </w:pPr>
  </w:style>
  <w:style w:type="table" w:styleId="15">
    <w:name w:val="Table Classic 1"/>
    <w:basedOn w:val="a4"/>
    <w:uiPriority w:val="99"/>
    <w:semiHidden/>
    <w:unhideWhenUsed/>
    <w:rsid w:val="00A87F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uiPriority w:val="99"/>
    <w:semiHidden/>
    <w:unhideWhenUsed/>
    <w:rsid w:val="00A87F6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uiPriority w:val="99"/>
    <w:semiHidden/>
    <w:unhideWhenUsed/>
    <w:rsid w:val="00A87F6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A87F6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9">
    <w:name w:val="table of figures"/>
    <w:basedOn w:val="a2"/>
    <w:next w:val="a2"/>
    <w:uiPriority w:val="99"/>
    <w:semiHidden/>
    <w:unhideWhenUsed/>
    <w:rsid w:val="00A87F68"/>
  </w:style>
  <w:style w:type="character" w:styleId="affa">
    <w:name w:val="endnote reference"/>
    <w:basedOn w:val="a3"/>
    <w:uiPriority w:val="99"/>
    <w:semiHidden/>
    <w:unhideWhenUsed/>
    <w:rsid w:val="00A87F68"/>
    <w:rPr>
      <w:rFonts w:ascii="Calibri" w:hAnsi="Calibri" w:cs="Calibri"/>
      <w:vertAlign w:val="superscript"/>
    </w:rPr>
  </w:style>
  <w:style w:type="paragraph" w:styleId="affb">
    <w:name w:val="table of authorities"/>
    <w:basedOn w:val="a2"/>
    <w:next w:val="a2"/>
    <w:uiPriority w:val="99"/>
    <w:semiHidden/>
    <w:unhideWhenUsed/>
    <w:rsid w:val="00A87F68"/>
    <w:pPr>
      <w:ind w:left="220" w:hanging="220"/>
    </w:pPr>
  </w:style>
  <w:style w:type="paragraph" w:styleId="affc">
    <w:name w:val="toa heading"/>
    <w:basedOn w:val="a2"/>
    <w:next w:val="a2"/>
    <w:uiPriority w:val="99"/>
    <w:semiHidden/>
    <w:unhideWhenUsed/>
    <w:rsid w:val="00A87F68"/>
    <w:pPr>
      <w:spacing w:before="120"/>
    </w:pPr>
    <w:rPr>
      <w:rFonts w:ascii="Calibri Light" w:eastAsiaTheme="majorEastAsia" w:hAnsi="Calibri Light" w:cs="Calibri Light"/>
      <w:b/>
      <w:bCs/>
      <w:sz w:val="24"/>
      <w:szCs w:val="24"/>
    </w:rPr>
  </w:style>
  <w:style w:type="table" w:styleId="affd">
    <w:name w:val="Colorful List"/>
    <w:basedOn w:val="a4"/>
    <w:uiPriority w:val="72"/>
    <w:semiHidden/>
    <w:unhideWhenUsed/>
    <w:rsid w:val="00A87F6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semiHidden/>
    <w:unhideWhenUsed/>
    <w:rsid w:val="00A87F6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
    <w:name w:val="Colorful List Accent 2"/>
    <w:basedOn w:val="a4"/>
    <w:uiPriority w:val="72"/>
    <w:semiHidden/>
    <w:unhideWhenUsed/>
    <w:rsid w:val="00A87F68"/>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
    <w:name w:val="Colorful List Accent 3"/>
    <w:basedOn w:val="a4"/>
    <w:uiPriority w:val="72"/>
    <w:semiHidden/>
    <w:unhideWhenUsed/>
    <w:rsid w:val="00A87F68"/>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
    <w:name w:val="Colorful List Accent 4"/>
    <w:basedOn w:val="a4"/>
    <w:uiPriority w:val="72"/>
    <w:semiHidden/>
    <w:unhideWhenUsed/>
    <w:rsid w:val="00A87F6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
    <w:name w:val="Colorful List Accent 5"/>
    <w:basedOn w:val="a4"/>
    <w:uiPriority w:val="72"/>
    <w:semiHidden/>
    <w:unhideWhenUsed/>
    <w:rsid w:val="00A87F6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
    <w:name w:val="Colorful List Accent 6"/>
    <w:basedOn w:val="a4"/>
    <w:uiPriority w:val="72"/>
    <w:rsid w:val="00A87F68"/>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A87F6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uiPriority w:val="99"/>
    <w:semiHidden/>
    <w:unhideWhenUsed/>
    <w:rsid w:val="00A87F6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uiPriority w:val="99"/>
    <w:semiHidden/>
    <w:unhideWhenUsed/>
    <w:rsid w:val="00A87F6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e">
    <w:name w:val="Colorful Shading"/>
    <w:basedOn w:val="a4"/>
    <w:uiPriority w:val="71"/>
    <w:semiHidden/>
    <w:unhideWhenUsed/>
    <w:rsid w:val="00A87F68"/>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semiHidden/>
    <w:unhideWhenUsed/>
    <w:rsid w:val="00A87F68"/>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semiHidden/>
    <w:unhideWhenUsed/>
    <w:rsid w:val="00A87F68"/>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semiHidden/>
    <w:unhideWhenUsed/>
    <w:rsid w:val="00A87F68"/>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0">
    <w:name w:val="Colorful Shading Accent 4"/>
    <w:basedOn w:val="a4"/>
    <w:uiPriority w:val="71"/>
    <w:semiHidden/>
    <w:unhideWhenUsed/>
    <w:rsid w:val="00A87F68"/>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0">
    <w:name w:val="Colorful Shading Accent 5"/>
    <w:basedOn w:val="a4"/>
    <w:uiPriority w:val="71"/>
    <w:semiHidden/>
    <w:unhideWhenUsed/>
    <w:rsid w:val="00A87F68"/>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0">
    <w:name w:val="Colorful Shading Accent 6"/>
    <w:basedOn w:val="a4"/>
    <w:uiPriority w:val="71"/>
    <w:rsid w:val="00A87F68"/>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
    <w:name w:val="Colorful Grid"/>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4"/>
    <w:uiPriority w:val="73"/>
    <w:semiHidden/>
    <w:unhideWhenUsed/>
    <w:rsid w:val="00A87F68"/>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4"/>
    <w:uiPriority w:val="73"/>
    <w:rsid w:val="00A87F68"/>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0">
    <w:name w:val="envelope address"/>
    <w:basedOn w:val="a2"/>
    <w:uiPriority w:val="99"/>
    <w:semiHidden/>
    <w:unhideWhenUsed/>
    <w:rsid w:val="00A87F68"/>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1">
    <w:name w:val="Outline List 3"/>
    <w:basedOn w:val="a5"/>
    <w:uiPriority w:val="99"/>
    <w:semiHidden/>
    <w:unhideWhenUsed/>
    <w:rsid w:val="00A87F68"/>
    <w:pPr>
      <w:numPr>
        <w:numId w:val="26"/>
      </w:numPr>
    </w:pPr>
  </w:style>
  <w:style w:type="table" w:styleId="17">
    <w:name w:val="Plain Table 1"/>
    <w:basedOn w:val="a4"/>
    <w:uiPriority w:val="41"/>
    <w:rsid w:val="00A87F6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b">
    <w:name w:val="Plain Table 2"/>
    <w:basedOn w:val="a4"/>
    <w:uiPriority w:val="42"/>
    <w:rsid w:val="00A87F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rsid w:val="00A87F6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4"/>
    <w:uiPriority w:val="44"/>
    <w:rsid w:val="00A87F6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4"/>
    <w:uiPriority w:val="45"/>
    <w:rsid w:val="00A87F6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No Spacing"/>
    <w:uiPriority w:val="1"/>
    <w:qFormat/>
    <w:rsid w:val="00A87F68"/>
    <w:rPr>
      <w:rFonts w:ascii="Calibri" w:hAnsi="Calibri" w:cs="Calibri"/>
    </w:rPr>
  </w:style>
  <w:style w:type="paragraph" w:styleId="afff2">
    <w:name w:val="Date"/>
    <w:basedOn w:val="a2"/>
    <w:next w:val="a2"/>
    <w:link w:val="Chare"/>
    <w:uiPriority w:val="99"/>
    <w:semiHidden/>
    <w:unhideWhenUsed/>
    <w:rsid w:val="00A87F68"/>
  </w:style>
  <w:style w:type="character" w:customStyle="1" w:styleId="Chare">
    <w:name w:val="Ημερομηνία Char"/>
    <w:basedOn w:val="a3"/>
    <w:link w:val="afff2"/>
    <w:uiPriority w:val="99"/>
    <w:semiHidden/>
    <w:rsid w:val="00A87F68"/>
    <w:rPr>
      <w:rFonts w:ascii="Calibri" w:hAnsi="Calibri" w:cs="Calibri"/>
    </w:rPr>
  </w:style>
  <w:style w:type="paragraph" w:styleId="Web">
    <w:name w:val="Normal (Web)"/>
    <w:basedOn w:val="a2"/>
    <w:uiPriority w:val="99"/>
    <w:semiHidden/>
    <w:unhideWhenUsed/>
    <w:rsid w:val="00A87F68"/>
    <w:rPr>
      <w:rFonts w:ascii="Times New Roman" w:hAnsi="Times New Roman" w:cs="Times New Roman"/>
      <w:sz w:val="24"/>
      <w:szCs w:val="24"/>
    </w:rPr>
  </w:style>
  <w:style w:type="character" w:styleId="-7">
    <w:name w:val="Smart Hyperlink"/>
    <w:basedOn w:val="a3"/>
    <w:uiPriority w:val="99"/>
    <w:semiHidden/>
    <w:unhideWhenUsed/>
    <w:rsid w:val="00A87F68"/>
    <w:rPr>
      <w:rFonts w:ascii="Calibri" w:hAnsi="Calibri" w:cs="Calibri"/>
      <w:u w:val="dotted"/>
    </w:rPr>
  </w:style>
  <w:style w:type="character" w:styleId="afff3">
    <w:name w:val="Unresolved Mention"/>
    <w:basedOn w:val="a3"/>
    <w:uiPriority w:val="99"/>
    <w:semiHidden/>
    <w:unhideWhenUsed/>
    <w:rsid w:val="00A87F68"/>
    <w:rPr>
      <w:rFonts w:ascii="Calibri" w:hAnsi="Calibri" w:cs="Calibri"/>
      <w:color w:val="605E5C"/>
      <w:shd w:val="clear" w:color="auto" w:fill="E1DFDD"/>
    </w:rPr>
  </w:style>
  <w:style w:type="paragraph" w:styleId="afff4">
    <w:name w:val="Body Text"/>
    <w:basedOn w:val="a2"/>
    <w:link w:val="Charf"/>
    <w:uiPriority w:val="99"/>
    <w:semiHidden/>
    <w:unhideWhenUsed/>
    <w:rsid w:val="00A87F68"/>
    <w:pPr>
      <w:spacing w:after="120"/>
    </w:pPr>
  </w:style>
  <w:style w:type="character" w:customStyle="1" w:styleId="Charf">
    <w:name w:val="Σώμα κειμένου Char"/>
    <w:basedOn w:val="a3"/>
    <w:link w:val="afff4"/>
    <w:uiPriority w:val="99"/>
    <w:semiHidden/>
    <w:rsid w:val="00A87F68"/>
    <w:rPr>
      <w:rFonts w:ascii="Calibri" w:hAnsi="Calibri" w:cs="Calibri"/>
    </w:rPr>
  </w:style>
  <w:style w:type="paragraph" w:styleId="2c">
    <w:name w:val="Body Text 2"/>
    <w:basedOn w:val="a2"/>
    <w:link w:val="2Char0"/>
    <w:uiPriority w:val="99"/>
    <w:semiHidden/>
    <w:unhideWhenUsed/>
    <w:rsid w:val="00A87F68"/>
    <w:pPr>
      <w:spacing w:after="120" w:line="480" w:lineRule="auto"/>
    </w:pPr>
  </w:style>
  <w:style w:type="character" w:customStyle="1" w:styleId="2Char0">
    <w:name w:val="Σώμα κείμενου 2 Char"/>
    <w:basedOn w:val="a3"/>
    <w:link w:val="2c"/>
    <w:uiPriority w:val="99"/>
    <w:semiHidden/>
    <w:rsid w:val="00A87F68"/>
    <w:rPr>
      <w:rFonts w:ascii="Calibri" w:hAnsi="Calibri" w:cs="Calibri"/>
    </w:rPr>
  </w:style>
  <w:style w:type="paragraph" w:styleId="afff5">
    <w:name w:val="Body Text Indent"/>
    <w:basedOn w:val="a2"/>
    <w:link w:val="Charf0"/>
    <w:uiPriority w:val="99"/>
    <w:semiHidden/>
    <w:unhideWhenUsed/>
    <w:rsid w:val="00A87F68"/>
    <w:pPr>
      <w:spacing w:after="120"/>
      <w:ind w:left="360"/>
    </w:pPr>
  </w:style>
  <w:style w:type="character" w:customStyle="1" w:styleId="Charf0">
    <w:name w:val="Σώμα κείμενου με εσοχή Char"/>
    <w:basedOn w:val="a3"/>
    <w:link w:val="afff5"/>
    <w:uiPriority w:val="99"/>
    <w:semiHidden/>
    <w:rsid w:val="00A87F68"/>
    <w:rPr>
      <w:rFonts w:ascii="Calibri" w:hAnsi="Calibri" w:cs="Calibri"/>
    </w:rPr>
  </w:style>
  <w:style w:type="paragraph" w:styleId="2d">
    <w:name w:val="Body Text Indent 2"/>
    <w:basedOn w:val="a2"/>
    <w:link w:val="2Char1"/>
    <w:uiPriority w:val="99"/>
    <w:semiHidden/>
    <w:unhideWhenUsed/>
    <w:rsid w:val="00A87F68"/>
    <w:pPr>
      <w:spacing w:after="120" w:line="480" w:lineRule="auto"/>
      <w:ind w:left="360"/>
    </w:pPr>
  </w:style>
  <w:style w:type="character" w:customStyle="1" w:styleId="2Char1">
    <w:name w:val="Σώμα κείμενου με εσοχή 2 Char"/>
    <w:basedOn w:val="a3"/>
    <w:link w:val="2d"/>
    <w:uiPriority w:val="99"/>
    <w:semiHidden/>
    <w:rsid w:val="00A87F68"/>
    <w:rPr>
      <w:rFonts w:ascii="Calibri" w:hAnsi="Calibri" w:cs="Calibri"/>
    </w:rPr>
  </w:style>
  <w:style w:type="paragraph" w:styleId="afff6">
    <w:name w:val="Body Text First Indent"/>
    <w:basedOn w:val="afff4"/>
    <w:link w:val="Charf1"/>
    <w:uiPriority w:val="99"/>
    <w:semiHidden/>
    <w:unhideWhenUsed/>
    <w:rsid w:val="00A87F68"/>
    <w:pPr>
      <w:spacing w:after="0"/>
      <w:ind w:firstLine="360"/>
    </w:pPr>
  </w:style>
  <w:style w:type="character" w:customStyle="1" w:styleId="Charf1">
    <w:name w:val="Σώμα κείμενου Πρώτη Εσοχή Char"/>
    <w:basedOn w:val="Charf"/>
    <w:link w:val="afff6"/>
    <w:uiPriority w:val="99"/>
    <w:semiHidden/>
    <w:rsid w:val="00A87F68"/>
    <w:rPr>
      <w:rFonts w:ascii="Calibri" w:hAnsi="Calibri" w:cs="Calibri"/>
    </w:rPr>
  </w:style>
  <w:style w:type="paragraph" w:styleId="2e">
    <w:name w:val="Body Text First Indent 2"/>
    <w:basedOn w:val="afff5"/>
    <w:link w:val="2Char2"/>
    <w:uiPriority w:val="99"/>
    <w:semiHidden/>
    <w:unhideWhenUsed/>
    <w:rsid w:val="00A87F68"/>
    <w:pPr>
      <w:spacing w:after="0"/>
      <w:ind w:firstLine="360"/>
    </w:pPr>
  </w:style>
  <w:style w:type="character" w:customStyle="1" w:styleId="2Char2">
    <w:name w:val="Σώμα κείμενου Πρώτη Εσοχή 2 Char"/>
    <w:basedOn w:val="Charf0"/>
    <w:link w:val="2e"/>
    <w:uiPriority w:val="99"/>
    <w:semiHidden/>
    <w:rsid w:val="00A87F68"/>
    <w:rPr>
      <w:rFonts w:ascii="Calibri" w:hAnsi="Calibri" w:cs="Calibri"/>
    </w:rPr>
  </w:style>
  <w:style w:type="paragraph" w:styleId="afff7">
    <w:name w:val="Normal Indent"/>
    <w:basedOn w:val="a2"/>
    <w:uiPriority w:val="99"/>
    <w:semiHidden/>
    <w:unhideWhenUsed/>
    <w:rsid w:val="00A87F68"/>
    <w:pPr>
      <w:ind w:left="720"/>
    </w:pPr>
  </w:style>
  <w:style w:type="paragraph" w:styleId="afff8">
    <w:name w:val="Note Heading"/>
    <w:basedOn w:val="a2"/>
    <w:next w:val="a2"/>
    <w:link w:val="Charf2"/>
    <w:uiPriority w:val="99"/>
    <w:semiHidden/>
    <w:unhideWhenUsed/>
    <w:rsid w:val="00A87F68"/>
  </w:style>
  <w:style w:type="character" w:customStyle="1" w:styleId="Charf2">
    <w:name w:val="Επικεφαλίδα σημείωσης Char"/>
    <w:basedOn w:val="a3"/>
    <w:link w:val="afff8"/>
    <w:uiPriority w:val="99"/>
    <w:semiHidden/>
    <w:rsid w:val="00A87F68"/>
    <w:rPr>
      <w:rFonts w:ascii="Calibri" w:hAnsi="Calibri" w:cs="Calibri"/>
    </w:rPr>
  </w:style>
  <w:style w:type="table" w:styleId="afff9">
    <w:name w:val="Table Contemporary"/>
    <w:basedOn w:val="a4"/>
    <w:uiPriority w:val="99"/>
    <w:semiHidden/>
    <w:unhideWhenUsed/>
    <w:rsid w:val="00A87F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Light List"/>
    <w:basedOn w:val="a4"/>
    <w:uiPriority w:val="61"/>
    <w:semiHidden/>
    <w:unhideWhenUsed/>
    <w:rsid w:val="00A87F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semiHidden/>
    <w:unhideWhenUsed/>
    <w:rsid w:val="00A87F6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2">
    <w:name w:val="Light List Accent 2"/>
    <w:basedOn w:val="a4"/>
    <w:uiPriority w:val="61"/>
    <w:semiHidden/>
    <w:unhideWhenUsed/>
    <w:rsid w:val="00A87F6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2">
    <w:name w:val="Light List Accent 3"/>
    <w:basedOn w:val="a4"/>
    <w:uiPriority w:val="61"/>
    <w:semiHidden/>
    <w:unhideWhenUsed/>
    <w:rsid w:val="00A87F6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2">
    <w:name w:val="Light List Accent 4"/>
    <w:basedOn w:val="a4"/>
    <w:uiPriority w:val="61"/>
    <w:semiHidden/>
    <w:unhideWhenUsed/>
    <w:rsid w:val="00A87F6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2">
    <w:name w:val="Light List Accent 5"/>
    <w:basedOn w:val="a4"/>
    <w:uiPriority w:val="61"/>
    <w:semiHidden/>
    <w:unhideWhenUsed/>
    <w:rsid w:val="00A87F6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2">
    <w:name w:val="Light List Accent 6"/>
    <w:basedOn w:val="a4"/>
    <w:uiPriority w:val="61"/>
    <w:semiHidden/>
    <w:unhideWhenUsed/>
    <w:rsid w:val="00A87F6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b">
    <w:name w:val="Light Shading"/>
    <w:basedOn w:val="a4"/>
    <w:uiPriority w:val="60"/>
    <w:semiHidden/>
    <w:unhideWhenUsed/>
    <w:rsid w:val="00A87F6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3">
    <w:name w:val="Light Shading Accent 1"/>
    <w:basedOn w:val="a4"/>
    <w:uiPriority w:val="60"/>
    <w:semiHidden/>
    <w:unhideWhenUsed/>
    <w:rsid w:val="00A87F68"/>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3">
    <w:name w:val="Light Shading Accent 2"/>
    <w:basedOn w:val="a4"/>
    <w:uiPriority w:val="60"/>
    <w:semiHidden/>
    <w:unhideWhenUsed/>
    <w:rsid w:val="00A87F68"/>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3">
    <w:name w:val="Light Shading Accent 3"/>
    <w:basedOn w:val="a4"/>
    <w:uiPriority w:val="60"/>
    <w:semiHidden/>
    <w:unhideWhenUsed/>
    <w:rsid w:val="00A87F6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3">
    <w:name w:val="Light Shading Accent 4"/>
    <w:basedOn w:val="a4"/>
    <w:uiPriority w:val="60"/>
    <w:semiHidden/>
    <w:unhideWhenUsed/>
    <w:rsid w:val="00A87F6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3">
    <w:name w:val="Light Shading Accent 5"/>
    <w:basedOn w:val="a4"/>
    <w:uiPriority w:val="60"/>
    <w:semiHidden/>
    <w:unhideWhenUsed/>
    <w:rsid w:val="00A87F68"/>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3">
    <w:name w:val="Light Shading Accent 6"/>
    <w:basedOn w:val="a4"/>
    <w:uiPriority w:val="60"/>
    <w:semiHidden/>
    <w:unhideWhenUsed/>
    <w:rsid w:val="00A87F6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c">
    <w:name w:val="Light Grid"/>
    <w:basedOn w:val="a4"/>
    <w:uiPriority w:val="62"/>
    <w:semiHidden/>
    <w:unhideWhenUsed/>
    <w:rsid w:val="00A87F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4"/>
    <w:uiPriority w:val="62"/>
    <w:rsid w:val="00A87F68"/>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4"/>
    <w:uiPriority w:val="62"/>
    <w:semiHidden/>
    <w:unhideWhenUsed/>
    <w:rsid w:val="00A87F6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4"/>
    <w:uiPriority w:val="62"/>
    <w:semiHidden/>
    <w:unhideWhenUsed/>
    <w:rsid w:val="00A87F6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4"/>
    <w:uiPriority w:val="62"/>
    <w:semiHidden/>
    <w:unhideWhenUsed/>
    <w:rsid w:val="00A87F6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4"/>
    <w:uiPriority w:val="62"/>
    <w:semiHidden/>
    <w:unhideWhenUsed/>
    <w:rsid w:val="00A87F6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4"/>
    <w:uiPriority w:val="62"/>
    <w:semiHidden/>
    <w:unhideWhenUsed/>
    <w:rsid w:val="00A87F6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afffd">
    <w:name w:val="Dark List"/>
    <w:basedOn w:val="a4"/>
    <w:uiPriority w:val="70"/>
    <w:semiHidden/>
    <w:unhideWhenUsed/>
    <w:rsid w:val="00A87F6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4"/>
    <w:uiPriority w:val="70"/>
    <w:semiHidden/>
    <w:unhideWhenUsed/>
    <w:rsid w:val="00A87F68"/>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4"/>
    <w:uiPriority w:val="70"/>
    <w:semiHidden/>
    <w:unhideWhenUsed/>
    <w:rsid w:val="00A87F68"/>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4"/>
    <w:uiPriority w:val="70"/>
    <w:semiHidden/>
    <w:unhideWhenUsed/>
    <w:rsid w:val="00A87F68"/>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4"/>
    <w:uiPriority w:val="70"/>
    <w:semiHidden/>
    <w:unhideWhenUsed/>
    <w:rsid w:val="00A87F68"/>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4"/>
    <w:uiPriority w:val="70"/>
    <w:semiHidden/>
    <w:unhideWhenUsed/>
    <w:rsid w:val="00A87F68"/>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4"/>
    <w:uiPriority w:val="70"/>
    <w:rsid w:val="00A87F68"/>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8">
    <w:name w:val="List Table 1 Light"/>
    <w:basedOn w:val="a4"/>
    <w:uiPriority w:val="46"/>
    <w:rsid w:val="00A87F6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2">
    <w:name w:val="List Table 1 Light Accent 1"/>
    <w:basedOn w:val="a4"/>
    <w:uiPriority w:val="46"/>
    <w:rsid w:val="00A87F68"/>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2">
    <w:name w:val="List Table 1 Light Accent 2"/>
    <w:basedOn w:val="a4"/>
    <w:uiPriority w:val="46"/>
    <w:rsid w:val="00A87F68"/>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2">
    <w:name w:val="List Table 1 Light Accent 3"/>
    <w:basedOn w:val="a4"/>
    <w:uiPriority w:val="46"/>
    <w:rsid w:val="00A87F68"/>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2">
    <w:name w:val="List Table 1 Light Accent 4"/>
    <w:basedOn w:val="a4"/>
    <w:uiPriority w:val="46"/>
    <w:rsid w:val="00A87F68"/>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2">
    <w:name w:val="List Table 1 Light Accent 5"/>
    <w:basedOn w:val="a4"/>
    <w:uiPriority w:val="46"/>
    <w:rsid w:val="00A87F68"/>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2">
    <w:name w:val="List Table 1 Light Accent 6"/>
    <w:basedOn w:val="a4"/>
    <w:uiPriority w:val="46"/>
    <w:rsid w:val="00A87F68"/>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
    <w:name w:val="List Table 2"/>
    <w:basedOn w:val="a4"/>
    <w:uiPriority w:val="47"/>
    <w:rsid w:val="00A87F6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2">
    <w:name w:val="List Table 2 Accent 1"/>
    <w:basedOn w:val="a4"/>
    <w:uiPriority w:val="47"/>
    <w:rsid w:val="00A87F68"/>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2">
    <w:name w:val="List Table 2 Accent 2"/>
    <w:basedOn w:val="a4"/>
    <w:uiPriority w:val="47"/>
    <w:rsid w:val="00A87F68"/>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2">
    <w:name w:val="List Table 2 Accent 3"/>
    <w:basedOn w:val="a4"/>
    <w:uiPriority w:val="47"/>
    <w:rsid w:val="00A87F68"/>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2">
    <w:name w:val="List Table 2 Accent 4"/>
    <w:basedOn w:val="a4"/>
    <w:uiPriority w:val="47"/>
    <w:rsid w:val="00A87F68"/>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2">
    <w:name w:val="List Table 2 Accent 5"/>
    <w:basedOn w:val="a4"/>
    <w:uiPriority w:val="47"/>
    <w:rsid w:val="00A87F68"/>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2">
    <w:name w:val="List Table 2 Accent 6"/>
    <w:basedOn w:val="a4"/>
    <w:uiPriority w:val="47"/>
    <w:rsid w:val="00A87F68"/>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c">
    <w:name w:val="List Table 3"/>
    <w:basedOn w:val="a4"/>
    <w:uiPriority w:val="48"/>
    <w:rsid w:val="00A87F6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A87F68"/>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4"/>
    <w:uiPriority w:val="48"/>
    <w:rsid w:val="00A87F6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4"/>
    <w:uiPriority w:val="48"/>
    <w:rsid w:val="00A87F6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4"/>
    <w:uiPriority w:val="48"/>
    <w:rsid w:val="00A87F6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4"/>
    <w:uiPriority w:val="48"/>
    <w:rsid w:val="00A87F68"/>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4"/>
    <w:uiPriority w:val="48"/>
    <w:rsid w:val="00A87F6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8">
    <w:name w:val="List Table 4"/>
    <w:basedOn w:val="a4"/>
    <w:uiPriority w:val="49"/>
    <w:rsid w:val="00A87F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A87F6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A87F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A87F6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A87F6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A87F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A87F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7">
    <w:name w:val="List Table 5 Dark"/>
    <w:basedOn w:val="a4"/>
    <w:uiPriority w:val="50"/>
    <w:rsid w:val="00A87F6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A87F68"/>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A87F68"/>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A87F68"/>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A87F6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A87F68"/>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A87F68"/>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4"/>
    <w:uiPriority w:val="51"/>
    <w:rsid w:val="00A87F6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A87F68"/>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A87F68"/>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A87F68"/>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A87F68"/>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A87F68"/>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A87F68"/>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2">
    <w:name w:val="List Table 7 Colorful"/>
    <w:basedOn w:val="a4"/>
    <w:uiPriority w:val="52"/>
    <w:rsid w:val="00A87F6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A87F68"/>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A87F68"/>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A87F68"/>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A87F68"/>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A87F68"/>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A87F6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E-mail Signature"/>
    <w:basedOn w:val="a2"/>
    <w:link w:val="Charf3"/>
    <w:uiPriority w:val="99"/>
    <w:semiHidden/>
    <w:unhideWhenUsed/>
    <w:rsid w:val="00A87F68"/>
  </w:style>
  <w:style w:type="character" w:customStyle="1" w:styleId="Charf3">
    <w:name w:val="Υπογραφή ηλεκτρονικού ταχυδρομείου Char"/>
    <w:basedOn w:val="a3"/>
    <w:link w:val="afffe"/>
    <w:uiPriority w:val="99"/>
    <w:semiHidden/>
    <w:rsid w:val="00A87F68"/>
    <w:rPr>
      <w:rFonts w:ascii="Calibri" w:hAnsi="Calibri" w:cs="Calibri"/>
    </w:rPr>
  </w:style>
  <w:style w:type="paragraph" w:styleId="affff">
    <w:name w:val="Salutation"/>
    <w:basedOn w:val="a2"/>
    <w:next w:val="a2"/>
    <w:link w:val="Charf4"/>
    <w:uiPriority w:val="99"/>
    <w:semiHidden/>
    <w:unhideWhenUsed/>
    <w:rsid w:val="00A87F68"/>
  </w:style>
  <w:style w:type="character" w:customStyle="1" w:styleId="Charf4">
    <w:name w:val="Χαιρετισμός Char"/>
    <w:basedOn w:val="a3"/>
    <w:link w:val="affff"/>
    <w:uiPriority w:val="99"/>
    <w:semiHidden/>
    <w:rsid w:val="00A87F68"/>
    <w:rPr>
      <w:rFonts w:ascii="Calibri" w:hAnsi="Calibri" w:cs="Calibri"/>
    </w:rPr>
  </w:style>
  <w:style w:type="table" w:styleId="19">
    <w:name w:val="Table Columns 1"/>
    <w:basedOn w:val="a4"/>
    <w:uiPriority w:val="99"/>
    <w:semiHidden/>
    <w:unhideWhenUsed/>
    <w:rsid w:val="00A87F6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uiPriority w:val="99"/>
    <w:semiHidden/>
    <w:unhideWhenUsed/>
    <w:rsid w:val="00A87F6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uiPriority w:val="99"/>
    <w:semiHidden/>
    <w:unhideWhenUsed/>
    <w:rsid w:val="00A87F6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uiPriority w:val="99"/>
    <w:semiHidden/>
    <w:unhideWhenUsed/>
    <w:rsid w:val="00A87F6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uiPriority w:val="99"/>
    <w:semiHidden/>
    <w:unhideWhenUsed/>
    <w:rsid w:val="00A87F6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0">
    <w:name w:val="Signature"/>
    <w:basedOn w:val="a2"/>
    <w:link w:val="Charf5"/>
    <w:uiPriority w:val="99"/>
    <w:semiHidden/>
    <w:unhideWhenUsed/>
    <w:rsid w:val="00A87F68"/>
    <w:pPr>
      <w:ind w:left="4320"/>
    </w:pPr>
  </w:style>
  <w:style w:type="character" w:customStyle="1" w:styleId="Charf5">
    <w:name w:val="Υπογραφή Char"/>
    <w:basedOn w:val="a3"/>
    <w:link w:val="affff0"/>
    <w:uiPriority w:val="99"/>
    <w:semiHidden/>
    <w:rsid w:val="00A87F68"/>
    <w:rPr>
      <w:rFonts w:ascii="Calibri" w:hAnsi="Calibri" w:cs="Calibri"/>
    </w:rPr>
  </w:style>
  <w:style w:type="table" w:styleId="1a">
    <w:name w:val="Table Simple 1"/>
    <w:basedOn w:val="a4"/>
    <w:uiPriority w:val="99"/>
    <w:semiHidden/>
    <w:unhideWhenUsed/>
    <w:rsid w:val="00A87F6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4"/>
    <w:uiPriority w:val="99"/>
    <w:semiHidden/>
    <w:unhideWhenUsed/>
    <w:rsid w:val="00A87F6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unhideWhenUsed/>
    <w:rsid w:val="00A87F6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4"/>
    <w:uiPriority w:val="99"/>
    <w:semiHidden/>
    <w:unhideWhenUsed/>
    <w:rsid w:val="00A87F6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4"/>
    <w:uiPriority w:val="99"/>
    <w:rsid w:val="00A87F6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c">
    <w:name w:val="index 1"/>
    <w:basedOn w:val="a2"/>
    <w:next w:val="a2"/>
    <w:autoRedefine/>
    <w:uiPriority w:val="99"/>
    <w:semiHidden/>
    <w:unhideWhenUsed/>
    <w:rsid w:val="00A87F68"/>
    <w:pPr>
      <w:ind w:left="220" w:hanging="220"/>
    </w:pPr>
  </w:style>
  <w:style w:type="paragraph" w:styleId="2f3">
    <w:name w:val="index 2"/>
    <w:basedOn w:val="a2"/>
    <w:next w:val="a2"/>
    <w:autoRedefine/>
    <w:uiPriority w:val="99"/>
    <w:semiHidden/>
    <w:unhideWhenUsed/>
    <w:rsid w:val="00A87F68"/>
    <w:pPr>
      <w:ind w:left="440" w:hanging="220"/>
    </w:pPr>
  </w:style>
  <w:style w:type="paragraph" w:styleId="3f">
    <w:name w:val="index 3"/>
    <w:basedOn w:val="a2"/>
    <w:next w:val="a2"/>
    <w:autoRedefine/>
    <w:uiPriority w:val="99"/>
    <w:semiHidden/>
    <w:unhideWhenUsed/>
    <w:rsid w:val="00A87F68"/>
    <w:pPr>
      <w:ind w:left="660" w:hanging="220"/>
    </w:pPr>
  </w:style>
  <w:style w:type="paragraph" w:styleId="4a">
    <w:name w:val="index 4"/>
    <w:basedOn w:val="a2"/>
    <w:next w:val="a2"/>
    <w:autoRedefine/>
    <w:uiPriority w:val="99"/>
    <w:semiHidden/>
    <w:unhideWhenUsed/>
    <w:rsid w:val="00A87F68"/>
    <w:pPr>
      <w:ind w:left="880" w:hanging="220"/>
    </w:pPr>
  </w:style>
  <w:style w:type="paragraph" w:styleId="59">
    <w:name w:val="index 5"/>
    <w:basedOn w:val="a2"/>
    <w:next w:val="a2"/>
    <w:autoRedefine/>
    <w:uiPriority w:val="99"/>
    <w:semiHidden/>
    <w:unhideWhenUsed/>
    <w:rsid w:val="00A87F68"/>
    <w:pPr>
      <w:ind w:left="1100" w:hanging="220"/>
    </w:pPr>
  </w:style>
  <w:style w:type="paragraph" w:styleId="63">
    <w:name w:val="index 6"/>
    <w:basedOn w:val="a2"/>
    <w:next w:val="a2"/>
    <w:autoRedefine/>
    <w:uiPriority w:val="99"/>
    <w:semiHidden/>
    <w:unhideWhenUsed/>
    <w:rsid w:val="00A87F68"/>
    <w:pPr>
      <w:ind w:left="1320" w:hanging="220"/>
    </w:pPr>
  </w:style>
  <w:style w:type="paragraph" w:styleId="73">
    <w:name w:val="index 7"/>
    <w:basedOn w:val="a2"/>
    <w:next w:val="a2"/>
    <w:autoRedefine/>
    <w:uiPriority w:val="99"/>
    <w:semiHidden/>
    <w:unhideWhenUsed/>
    <w:rsid w:val="00A87F68"/>
    <w:pPr>
      <w:ind w:left="1540" w:hanging="220"/>
    </w:pPr>
  </w:style>
  <w:style w:type="paragraph" w:styleId="82">
    <w:name w:val="index 8"/>
    <w:basedOn w:val="a2"/>
    <w:next w:val="a2"/>
    <w:autoRedefine/>
    <w:uiPriority w:val="99"/>
    <w:semiHidden/>
    <w:unhideWhenUsed/>
    <w:rsid w:val="00A87F68"/>
    <w:pPr>
      <w:ind w:left="1760" w:hanging="220"/>
    </w:pPr>
  </w:style>
  <w:style w:type="paragraph" w:styleId="91">
    <w:name w:val="index 9"/>
    <w:basedOn w:val="a2"/>
    <w:next w:val="a2"/>
    <w:autoRedefine/>
    <w:uiPriority w:val="99"/>
    <w:semiHidden/>
    <w:unhideWhenUsed/>
    <w:rsid w:val="00A87F68"/>
    <w:pPr>
      <w:ind w:left="1980" w:hanging="220"/>
    </w:pPr>
  </w:style>
  <w:style w:type="paragraph" w:styleId="affff1">
    <w:name w:val="index heading"/>
    <w:basedOn w:val="a2"/>
    <w:next w:val="1c"/>
    <w:uiPriority w:val="99"/>
    <w:semiHidden/>
    <w:unhideWhenUsed/>
    <w:rsid w:val="00A87F68"/>
    <w:rPr>
      <w:rFonts w:ascii="Calibri Light" w:eastAsiaTheme="majorEastAsia" w:hAnsi="Calibri Light" w:cs="Calibri Light"/>
      <w:b/>
      <w:bCs/>
    </w:rPr>
  </w:style>
  <w:style w:type="paragraph" w:styleId="affff2">
    <w:name w:val="Closing"/>
    <w:basedOn w:val="a2"/>
    <w:link w:val="Charf6"/>
    <w:uiPriority w:val="99"/>
    <w:semiHidden/>
    <w:unhideWhenUsed/>
    <w:rsid w:val="00A87F68"/>
    <w:pPr>
      <w:ind w:left="4320"/>
    </w:pPr>
  </w:style>
  <w:style w:type="character" w:customStyle="1" w:styleId="Charf6">
    <w:name w:val="Κλείσιμο Char"/>
    <w:basedOn w:val="a3"/>
    <w:link w:val="affff2"/>
    <w:uiPriority w:val="99"/>
    <w:semiHidden/>
    <w:rsid w:val="00A87F68"/>
    <w:rPr>
      <w:rFonts w:ascii="Calibri" w:hAnsi="Calibri" w:cs="Calibri"/>
    </w:rPr>
  </w:style>
  <w:style w:type="table" w:styleId="affff3">
    <w:name w:val="Table Grid"/>
    <w:basedOn w:val="a4"/>
    <w:uiPriority w:val="39"/>
    <w:rsid w:val="00A8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uiPriority w:val="99"/>
    <w:semiHidden/>
    <w:unhideWhenUsed/>
    <w:rsid w:val="00A87F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unhideWhenUsed/>
    <w:rsid w:val="00A87F6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A87F6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semiHidden/>
    <w:unhideWhenUsed/>
    <w:rsid w:val="00A87F6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semiHidden/>
    <w:unhideWhenUsed/>
    <w:rsid w:val="00A87F6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semiHidden/>
    <w:unhideWhenUsed/>
    <w:rsid w:val="00A87F6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rsid w:val="00A87F6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uiPriority w:val="99"/>
    <w:semiHidden/>
    <w:unhideWhenUsed/>
    <w:rsid w:val="00A87F6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rsid w:val="00A87F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e">
    <w:name w:val="Grid Table 1 Light"/>
    <w:basedOn w:val="a4"/>
    <w:uiPriority w:val="46"/>
    <w:rsid w:val="00A87F6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3">
    <w:name w:val="Grid Table 1 Light Accent 1"/>
    <w:basedOn w:val="a4"/>
    <w:uiPriority w:val="46"/>
    <w:rsid w:val="00A87F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3">
    <w:name w:val="Grid Table 1 Light Accent 2"/>
    <w:basedOn w:val="a4"/>
    <w:uiPriority w:val="46"/>
    <w:rsid w:val="00A87F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3">
    <w:name w:val="Grid Table 1 Light Accent 3"/>
    <w:basedOn w:val="a4"/>
    <w:uiPriority w:val="46"/>
    <w:rsid w:val="00A87F6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3">
    <w:name w:val="Grid Table 1 Light Accent 4"/>
    <w:basedOn w:val="a4"/>
    <w:uiPriority w:val="46"/>
    <w:rsid w:val="00A87F6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3">
    <w:name w:val="Grid Table 1 Light Accent 5"/>
    <w:basedOn w:val="a4"/>
    <w:uiPriority w:val="46"/>
    <w:rsid w:val="00A87F6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3">
    <w:name w:val="Grid Table 1 Light Accent 6"/>
    <w:basedOn w:val="a4"/>
    <w:uiPriority w:val="46"/>
    <w:rsid w:val="00A87F6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5">
    <w:name w:val="Grid Table 2"/>
    <w:basedOn w:val="a4"/>
    <w:uiPriority w:val="47"/>
    <w:rsid w:val="00A87F6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3">
    <w:name w:val="Grid Table 2 Accent 1"/>
    <w:basedOn w:val="a4"/>
    <w:uiPriority w:val="47"/>
    <w:rsid w:val="00A87F6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3">
    <w:name w:val="Grid Table 2 Accent 2"/>
    <w:basedOn w:val="a4"/>
    <w:uiPriority w:val="47"/>
    <w:rsid w:val="00A87F6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3">
    <w:name w:val="Grid Table 2 Accent 3"/>
    <w:basedOn w:val="a4"/>
    <w:uiPriority w:val="47"/>
    <w:rsid w:val="00A87F6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3">
    <w:name w:val="Grid Table 2 Accent 4"/>
    <w:basedOn w:val="a4"/>
    <w:uiPriority w:val="47"/>
    <w:rsid w:val="00A87F6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3">
    <w:name w:val="Grid Table 2 Accent 5"/>
    <w:basedOn w:val="a4"/>
    <w:uiPriority w:val="47"/>
    <w:rsid w:val="00A87F68"/>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3">
    <w:name w:val="Grid Table 2 Accent 6"/>
    <w:basedOn w:val="a4"/>
    <w:uiPriority w:val="47"/>
    <w:rsid w:val="00A87F6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1">
    <w:name w:val="Grid Table 3"/>
    <w:basedOn w:val="a4"/>
    <w:uiPriority w:val="48"/>
    <w:rsid w:val="00A87F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1">
    <w:name w:val="Grid Table 3 Accent 1"/>
    <w:basedOn w:val="a4"/>
    <w:uiPriority w:val="48"/>
    <w:rsid w:val="00A87F6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1">
    <w:name w:val="Grid Table 3 Accent 2"/>
    <w:basedOn w:val="a4"/>
    <w:uiPriority w:val="48"/>
    <w:rsid w:val="00A87F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1">
    <w:name w:val="Grid Table 3 Accent 3"/>
    <w:basedOn w:val="a4"/>
    <w:uiPriority w:val="48"/>
    <w:rsid w:val="00A87F6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1">
    <w:name w:val="Grid Table 3 Accent 4"/>
    <w:basedOn w:val="a4"/>
    <w:uiPriority w:val="48"/>
    <w:rsid w:val="00A87F6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1">
    <w:name w:val="Grid Table 3 Accent 5"/>
    <w:basedOn w:val="a4"/>
    <w:uiPriority w:val="48"/>
    <w:rsid w:val="00A87F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1">
    <w:name w:val="Grid Table 3 Accent 6"/>
    <w:basedOn w:val="a4"/>
    <w:uiPriority w:val="48"/>
    <w:rsid w:val="00A87F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c">
    <w:name w:val="Grid Table 4"/>
    <w:basedOn w:val="a4"/>
    <w:uiPriority w:val="49"/>
    <w:rsid w:val="00A87F6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A87F6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A87F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A87F6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A87F6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A87F6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A87F6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b">
    <w:name w:val="Grid Table 5 Dark"/>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A87F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5">
    <w:name w:val="Grid Table 6 Colorful"/>
    <w:basedOn w:val="a4"/>
    <w:uiPriority w:val="51"/>
    <w:rsid w:val="00A87F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A87F6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A87F6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A87F6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A87F6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A87F6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A87F6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5">
    <w:name w:val="Grid Table 7 Colorful"/>
    <w:basedOn w:val="a4"/>
    <w:uiPriority w:val="52"/>
    <w:rsid w:val="00A87F6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A87F68"/>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A87F6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A87F6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A87F6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A87F68"/>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A87F6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A87F6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A87F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A87F6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5">
    <w:name w:val="footnote reference"/>
    <w:basedOn w:val="a3"/>
    <w:uiPriority w:val="99"/>
    <w:semiHidden/>
    <w:unhideWhenUsed/>
    <w:rsid w:val="00A87F68"/>
    <w:rPr>
      <w:rFonts w:ascii="Calibri" w:hAnsi="Calibri" w:cs="Calibri"/>
      <w:vertAlign w:val="superscript"/>
    </w:rPr>
  </w:style>
  <w:style w:type="character" w:styleId="affff6">
    <w:name w:val="line number"/>
    <w:basedOn w:val="a3"/>
    <w:uiPriority w:val="99"/>
    <w:semiHidden/>
    <w:unhideWhenUsed/>
    <w:rsid w:val="00A87F68"/>
    <w:rPr>
      <w:rFonts w:ascii="Calibri" w:hAnsi="Calibri" w:cs="Calibri"/>
    </w:rPr>
  </w:style>
  <w:style w:type="table" w:styleId="3-12">
    <w:name w:val="Table 3D effects 1"/>
    <w:basedOn w:val="a4"/>
    <w:uiPriority w:val="99"/>
    <w:semiHidden/>
    <w:unhideWhenUsed/>
    <w:rsid w:val="00A87F6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2">
    <w:name w:val="Table 3D effects 2"/>
    <w:basedOn w:val="a4"/>
    <w:uiPriority w:val="99"/>
    <w:semiHidden/>
    <w:unhideWhenUsed/>
    <w:rsid w:val="00A87F6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2">
    <w:name w:val="Table 3D effects 3"/>
    <w:basedOn w:val="a4"/>
    <w:uiPriority w:val="99"/>
    <w:semiHidden/>
    <w:unhideWhenUsed/>
    <w:rsid w:val="00A87F6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uiPriority w:val="99"/>
    <w:semiHidden/>
    <w:unhideWhenUsed/>
    <w:rsid w:val="00A8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page number"/>
    <w:basedOn w:val="a3"/>
    <w:uiPriority w:val="99"/>
    <w:semiHidden/>
    <w:unhideWhenUsed/>
    <w:rsid w:val="00A87F6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y\AppData\Local\Microsoft\Office\16.0\DTS\el-GR%7b8A3ABA9F-5D04-4870-A7ED-4FF5DE77212C%7d\%7bDEF2F66D-DD99-4BE9-A512-7CBACDF1FB8E%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5D0EF74-DE93-4609-808B-5DAD02B125C7}">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{DEF2F66D-DD99-4BE9-A512-7CBACDF1FB8E}tf02786999</Template>
  <TotalTime>0</TotalTime>
  <Pages>3</Pages>
  <Words>658</Words>
  <Characters>3754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2020-06-09T07:16:00Z</dcterms:created>
  <dcterms:modified xsi:type="dcterms:W3CDTF">2020-06-09T10:16:00Z</dcterms:modified>
</cp:coreProperties>
</file>